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E8" w:rsidRPr="00D712E8" w:rsidRDefault="00F90E20" w:rsidP="00D712E8">
      <w:pPr>
        <w:pStyle w:val="Titolo"/>
        <w:jc w:val="center"/>
        <w:rPr>
          <w:lang w:val="en-GB"/>
        </w:rPr>
      </w:pPr>
      <w:r>
        <w:rPr>
          <w:lang w:val="en-GB"/>
        </w:rPr>
        <w:t>Educate</w:t>
      </w:r>
      <w:r w:rsidR="00D712E8" w:rsidRPr="00D712E8">
        <w:rPr>
          <w:lang w:val="en-GB"/>
        </w:rPr>
        <w:t xml:space="preserve"> for Tomorrow</w:t>
      </w:r>
    </w:p>
    <w:p w:rsidR="00D712E8" w:rsidRPr="00D712E8" w:rsidRDefault="00C213A5" w:rsidP="00D712E8">
      <w:pPr>
        <w:pStyle w:val="Titolo1"/>
        <w:jc w:val="center"/>
        <w:rPr>
          <w:lang w:val="en-GB"/>
        </w:rPr>
      </w:pPr>
      <w:r>
        <w:rPr>
          <w:lang w:val="en-GB"/>
        </w:rPr>
        <w:t xml:space="preserve">21-24 </w:t>
      </w:r>
      <w:proofErr w:type="spellStart"/>
      <w:r>
        <w:rPr>
          <w:lang w:val="en-GB"/>
        </w:rPr>
        <w:t>S</w:t>
      </w:r>
      <w:r w:rsidR="00D712E8" w:rsidRPr="00D712E8">
        <w:rPr>
          <w:lang w:val="en-GB"/>
        </w:rPr>
        <w:t>ettembre</w:t>
      </w:r>
      <w:proofErr w:type="spellEnd"/>
      <w:r w:rsidR="00D712E8" w:rsidRPr="00D712E8">
        <w:rPr>
          <w:lang w:val="en-GB"/>
        </w:rPr>
        <w:t xml:space="preserve"> 2016</w:t>
      </w:r>
    </w:p>
    <w:p w:rsidR="00D712E8" w:rsidRPr="00D712E8" w:rsidRDefault="00D712E8" w:rsidP="00D712E8">
      <w:pPr>
        <w:rPr>
          <w:lang w:val="en-GB"/>
        </w:rPr>
      </w:pPr>
    </w:p>
    <w:p w:rsidR="00AB6AE7" w:rsidRPr="00862269" w:rsidRDefault="00AB6AE7" w:rsidP="00AB6AE7">
      <w:pPr>
        <w:rPr>
          <w:b/>
          <w:sz w:val="28"/>
          <w:lang w:val="en-GB"/>
        </w:rPr>
      </w:pPr>
      <w:r w:rsidRPr="00862269">
        <w:rPr>
          <w:b/>
          <w:sz w:val="28"/>
          <w:lang w:val="en-GB"/>
        </w:rPr>
        <w:t>Mediterranean Creative Academy</w:t>
      </w:r>
    </w:p>
    <w:p w:rsidR="00AB6AE7" w:rsidRDefault="00AB6AE7" w:rsidP="00AB6AE7">
      <w:r>
        <w:t xml:space="preserve">Perché nasce l’esigenza </w:t>
      </w:r>
      <w:r w:rsidR="003E41AA">
        <w:t>di una</w:t>
      </w:r>
      <w:r>
        <w:t xml:space="preserve"> </w:t>
      </w:r>
      <w:proofErr w:type="spellStart"/>
      <w:r>
        <w:t>Mediterranean</w:t>
      </w:r>
      <w:proofErr w:type="spellEnd"/>
      <w:r>
        <w:t xml:space="preserve"> Creative </w:t>
      </w:r>
      <w:proofErr w:type="spellStart"/>
      <w:r>
        <w:t>Academy</w:t>
      </w:r>
      <w:proofErr w:type="spellEnd"/>
      <w:r>
        <w:t>?</w:t>
      </w:r>
    </w:p>
    <w:p w:rsidR="00AB6AE7" w:rsidRDefault="00AB6AE7" w:rsidP="00AB6AE7">
      <w:pPr>
        <w:jc w:val="both"/>
      </w:pPr>
      <w:r>
        <w:t xml:space="preserve">La visione del mare quale corridoio verso altre culture è nota, la città e le istituzioni hanno già intrapreso un percorso volto a ridisegnare i modelli convenzionali valorizzando le diversità culturali, la centralità e allo stesso tempo la marginalità geografica della Sardegna.  Dalla  consapevolezza della propria posizione privilegiata è immediato il passaggio alla coscienza del ruolo da assumere e il conseguente dovere di essere, per tutti quei paesi che si affacciano sul bacino del Mediterraneo,  porta per l’Europa e non solo. </w:t>
      </w:r>
    </w:p>
    <w:p w:rsidR="00AB6AE7" w:rsidRPr="00FC6624" w:rsidRDefault="00AB6AE7" w:rsidP="00AB6AE7">
      <w:pPr>
        <w:jc w:val="both"/>
      </w:pPr>
      <w:r>
        <w:t xml:space="preserve">La Fondazione Banco Di Sardegna </w:t>
      </w:r>
      <w:r w:rsidRPr="00FC6624">
        <w:rPr>
          <w:bCs/>
        </w:rPr>
        <w:t xml:space="preserve">e l’UNIMED, </w:t>
      </w:r>
      <w:r w:rsidRPr="00FC6624">
        <w:t xml:space="preserve">hanno già iniziato un percorso </w:t>
      </w:r>
      <w:r>
        <w:t xml:space="preserve">in questa direzione </w:t>
      </w:r>
      <w:r w:rsidRPr="00FC6624">
        <w:rPr>
          <w:bCs/>
        </w:rPr>
        <w:t>presentando, all’inizio del 2015,</w:t>
      </w:r>
      <w:r w:rsidRPr="00FC6624">
        <w:t xml:space="preserve">  </w:t>
      </w:r>
      <w:r w:rsidRPr="00FC6624">
        <w:rPr>
          <w:bCs/>
        </w:rPr>
        <w:t>il primo risultato dell’iniziativa </w:t>
      </w:r>
      <w:r w:rsidRPr="00FC6624">
        <w:rPr>
          <w:bCs/>
          <w:i/>
          <w:iCs/>
        </w:rPr>
        <w:t>“Sardegna Terra di Mezzo”</w:t>
      </w:r>
      <w:r w:rsidRPr="00FC6624">
        <w:t>.</w:t>
      </w:r>
      <w:r>
        <w:t xml:space="preserve"> </w:t>
      </w:r>
      <w:r w:rsidRPr="00FC6624">
        <w:t xml:space="preserve">I rappresentanti delle Università di Cagliari e Sassari, insieme alle Università di Tunisi, Algeri e Muhammad V, </w:t>
      </w:r>
      <w:r>
        <w:t>hanno siglato</w:t>
      </w:r>
      <w:r w:rsidRPr="00FC6624">
        <w:t xml:space="preserve"> un accordo di intesa legato alla mobilità studentesca che permetterà ad oltre cento studenti della Sponda Sud del Mediterraneo di proseguire i loro studi universitari nelle strutture delle Università sarde. L’obiettivo di tale accordo è quello di sviluppare le eccellenze nel settore della formazione universitaria locale, rafforzare il rapporto con le imprese ed il tessuto imprenditoriale, garantire che il territorio locale goda di una costante ed implementata presenza di giovani che lo arricchiscano.</w:t>
      </w:r>
    </w:p>
    <w:p w:rsidR="00AB6AE7" w:rsidRDefault="00AB6AE7" w:rsidP="00AB6AE7">
      <w:pPr>
        <w:jc w:val="both"/>
      </w:pPr>
      <w:r>
        <w:t xml:space="preserve">Punto di partenza della nostra riflessione sarà interrogare la realtà territoriale e valutare se c’è spazio per un nuovo polo di eccellenza per la formazione che disegni un modello specifico per il Mediterraneo col il sostegno di partner del nord Europa e come riferimento le loro collaudate esperienze. Questo l’obiettivo  del meeting IETM coordinato dal Teatro di Sardegna che si terrà a Cagliari dal 21 al 24 settembre 2016. </w:t>
      </w:r>
      <w:r w:rsidR="00282BC1">
        <w:t>L’i</w:t>
      </w:r>
      <w:r w:rsidR="00282BC1" w:rsidRPr="00282BC1">
        <w:rPr>
          <w:b/>
          <w:bCs/>
        </w:rPr>
        <w:t>ncontro con il network internazionale IETM</w:t>
      </w:r>
      <w:r w:rsidR="00282BC1" w:rsidRPr="00282BC1">
        <w:t> sullo stato dell'arte nella formazione nel settore creativo in Europa</w:t>
      </w:r>
      <w:r w:rsidR="00282BC1">
        <w:t xml:space="preserve"> sarà il punto di partenza per un confronto concentrato sull’area meditterranea</w:t>
      </w:r>
      <w:r w:rsidR="00282BC1" w:rsidRPr="00282BC1">
        <w:t>.</w:t>
      </w:r>
    </w:p>
    <w:p w:rsidR="00AB6AE7" w:rsidRDefault="00AB6AE7" w:rsidP="00AB6AE7">
      <w:pPr>
        <w:jc w:val="both"/>
      </w:pPr>
      <w:r>
        <w:t>Partner locali, nazionali ed internazionali saranno chiamati a riflettere sulla necessità di creare un centro di ricerca e alta formazione orientato verso tutti quei paesi del bacino del Mediterraneo, nello specifico il Nord Africa, in cui</w:t>
      </w:r>
      <w:r w:rsidRPr="00BE365B">
        <w:t xml:space="preserve"> </w:t>
      </w:r>
      <w:r>
        <w:t xml:space="preserve">la formazione artistica è lasciata all’iniziativa dei privati, priva di sostegno istituzionale e limitata a poche discipline.  </w:t>
      </w:r>
    </w:p>
    <w:p w:rsidR="006B5318" w:rsidRDefault="00AB6AE7" w:rsidP="00AB6AE7">
      <w:pPr>
        <w:jc w:val="both"/>
      </w:pPr>
      <w:r w:rsidRPr="00330834">
        <w:rPr>
          <w:i/>
        </w:rPr>
        <w:t xml:space="preserve">Educate </w:t>
      </w:r>
      <w:proofErr w:type="spellStart"/>
      <w:r w:rsidRPr="00330834">
        <w:rPr>
          <w:i/>
        </w:rPr>
        <w:t>for</w:t>
      </w:r>
      <w:proofErr w:type="spellEnd"/>
      <w:r w:rsidRPr="00330834">
        <w:rPr>
          <w:i/>
        </w:rPr>
        <w:t xml:space="preserve"> Tomorrow</w:t>
      </w:r>
      <w:r>
        <w:t xml:space="preserve"> è lo slogan che descrive la volontà di guardare oltre, verso un futuro che, in questa fase di crisi che vogliamo interpretare come spinta verso il cambiamento, possiamo contribuire a disegnare.</w:t>
      </w:r>
      <w:r w:rsidRPr="00AA7A9A">
        <w:t xml:space="preserve"> </w:t>
      </w:r>
    </w:p>
    <w:p w:rsidR="00BA1EC6" w:rsidRDefault="006B5318" w:rsidP="00BA1EC6">
      <w:pPr>
        <w:jc w:val="both"/>
      </w:pPr>
      <w:r>
        <w:t xml:space="preserve">La scelta del termine Educate non è casuale, </w:t>
      </w:r>
      <w:r w:rsidR="00BA1EC6">
        <w:t xml:space="preserve">il termine latino </w:t>
      </w:r>
      <w:proofErr w:type="spellStart"/>
      <w:r w:rsidR="00BA1EC6" w:rsidRPr="00BA1EC6">
        <w:rPr>
          <w:i/>
        </w:rPr>
        <w:t>educere</w:t>
      </w:r>
      <w:proofErr w:type="spellEnd"/>
      <w:r w:rsidR="00BA1EC6">
        <w:t xml:space="preserve"> composto da </w:t>
      </w:r>
      <w:r w:rsidR="00BA1EC6" w:rsidRPr="00BA1EC6">
        <w:rPr>
          <w:i/>
        </w:rPr>
        <w:t>ex</w:t>
      </w:r>
      <w:r w:rsidR="00BA1EC6">
        <w:t xml:space="preserve"> (fuori) + </w:t>
      </w:r>
      <w:proofErr w:type="spellStart"/>
      <w:r w:rsidR="00BA1EC6" w:rsidRPr="00BA1EC6">
        <w:rPr>
          <w:i/>
        </w:rPr>
        <w:t>ducere</w:t>
      </w:r>
      <w:proofErr w:type="spellEnd"/>
      <w:r w:rsidR="00BA1EC6">
        <w:t xml:space="preserve"> (condurre) è traducibile come “portare fuori”, il senso primario dell’educare quindi è tirar fuori la propria interiorità, la propria capacità, l’ispirazione personale, o anche dispiegare le ali della propria mente.  </w:t>
      </w:r>
      <w:r w:rsidR="00847B08">
        <w:t>Non vogliamo trasmettere conoscenze e concetti già categorizzati né, ma nutrire vocazioni e aiutarle ad emergere dal profondo.</w:t>
      </w:r>
    </w:p>
    <w:p w:rsidR="00AB6AE7" w:rsidRDefault="00AB6AE7" w:rsidP="00AB6AE7">
      <w:pPr>
        <w:jc w:val="both"/>
      </w:pPr>
      <w:r>
        <w:t xml:space="preserve">La creazione di un nuovo modello di formazione sarà il primo traguardo di un percorso di indagine e di un dialogo constante tra i soggetti coinvolti, traguardo che sarà a sua volta punto di partenza per nuove visioni </w:t>
      </w:r>
      <w:r>
        <w:lastRenderedPageBreak/>
        <w:t>da realizzare. La realizzazione dell’Accademia è prevista a conclusione di un triennio di  riflessione e sperimentazione in cui tutti i partner saranno chiamati a dialogare e confrontarsi sui risultati raggiunti.</w:t>
      </w:r>
    </w:p>
    <w:p w:rsidR="00AB6AE7" w:rsidRDefault="00AB6AE7" w:rsidP="00AB6AE7">
      <w:pPr>
        <w:jc w:val="both"/>
      </w:pPr>
      <w:r>
        <w:t xml:space="preserve">La cultura è il nostro campo d’azione, partenza e traguardo, il mezzo principale attraverso il quale passa ogni spinta verso il miglioramento sociale ed economico della condizione individuale e della comunità. L’obiettivo è la realizzazione, da qui a  tre anni, della </w:t>
      </w:r>
      <w:proofErr w:type="spellStart"/>
      <w:r w:rsidRPr="003B2858">
        <w:rPr>
          <w:i/>
        </w:rPr>
        <w:t>Mediterranean</w:t>
      </w:r>
      <w:proofErr w:type="spellEnd"/>
      <w:r w:rsidRPr="003B2858">
        <w:rPr>
          <w:i/>
        </w:rPr>
        <w:t xml:space="preserve"> Creative </w:t>
      </w:r>
      <w:proofErr w:type="spellStart"/>
      <w:r w:rsidRPr="003B2858">
        <w:rPr>
          <w:i/>
        </w:rPr>
        <w:t>Academy</w:t>
      </w:r>
      <w:proofErr w:type="spellEnd"/>
      <w:r>
        <w:t xml:space="preserve">, un centro multidisciplinare e interdisciplinare  per la formazione e la ricerca in campo artistico con una visione internazionale e interculturale rivolto a tutti gli artisti che nei loro paesi d’origine mancano di riferimenti di questo tipo. Attenti a tutto ciò che ci proietta verso il futuro abbiamo in mente una scuola che produce e anticipa il domani, in grado di attrarre creativi da tutto il mondo attraverso una rete consolidata  in costante ascolto. </w:t>
      </w:r>
    </w:p>
    <w:p w:rsidR="006B5318" w:rsidRDefault="006B5318" w:rsidP="006B5318">
      <w:pPr>
        <w:jc w:val="both"/>
      </w:pPr>
      <w:r>
        <w:t>Siamo spinti da una necessità impellente, ma ciò che vogliamo fare non è cambiare lo stato delle cose, il domani a cui facciamo riferimento implica la volontà di creare qualcosa di nuovo. Il punto di partenza è porsi domande, una su tutte: di cosa si ha bisogno per prepararsi per il futuro? Solo gli esperti possono darci le risposte; noi abbiamo un’idea, chi ci aiuterà a realizzarla?</w:t>
      </w:r>
    </w:p>
    <w:p w:rsidR="00AB6AE7" w:rsidRDefault="00AB6AE7" w:rsidP="00AB6AE7">
      <w:pPr>
        <w:jc w:val="both"/>
      </w:pPr>
      <w:r>
        <w:t>La contingenza storica richiede una valutazione puntuale dei nuovi flussi migratori, l’emergenza attuale ridisegnerà i confini e richiede che tutti siano pronti ad adattarsi ai nuovi equilibri che vanno delineandosi. La relazione tra le pratiche artistiche e i mutamenti della società sono alla base di ogni nostra scelta, non si può più pensare ad una riflessione sull’arte slegata dal contesto sociale, questa visione era superata già a metà  anni 90.</w:t>
      </w:r>
    </w:p>
    <w:p w:rsidR="00AB6AE7" w:rsidRDefault="00AB6AE7" w:rsidP="00AB6AE7">
      <w:pPr>
        <w:jc w:val="both"/>
      </w:pPr>
      <w:r>
        <w:t xml:space="preserve">A partire dagli avvenimenti del 2011 tutta la regione nordafricana è alla ricerca di sicurezza e stabilità che dipendono dallo sviluppo economico e finanziario dei paesi coinvolti. </w:t>
      </w:r>
      <w:r w:rsidRPr="005907AD">
        <w:t>Il ruolo della Sardegna come ponte tra Europa e Nord Africa e' stato sottolineato</w:t>
      </w:r>
      <w:r>
        <w:t xml:space="preserve"> di recente</w:t>
      </w:r>
      <w:r w:rsidRPr="005907AD">
        <w:t xml:space="preserve"> nel corso della </w:t>
      </w:r>
      <w:r>
        <w:t>visita</w:t>
      </w:r>
      <w:r w:rsidRPr="005907AD">
        <w:t xml:space="preserve"> di una delegazione delle Regioni italiane</w:t>
      </w:r>
      <w:r>
        <w:t xml:space="preserve"> a Tunisi</w:t>
      </w:r>
      <w:r w:rsidRPr="005907AD">
        <w:t xml:space="preserve"> per una serie di incontri istituzionali. </w:t>
      </w:r>
      <w:r>
        <w:t>L</w:t>
      </w:r>
      <w:r w:rsidRPr="005907AD">
        <w:t xml:space="preserve">a missione di sostegno del processo democratico e di sviluppo economico del Paese del </w:t>
      </w:r>
      <w:proofErr w:type="spellStart"/>
      <w:r w:rsidRPr="005907AD">
        <w:t>Maghreb</w:t>
      </w:r>
      <w:proofErr w:type="spellEnd"/>
      <w:r w:rsidRPr="005907AD">
        <w:t xml:space="preserve"> </w:t>
      </w:r>
      <w:r>
        <w:t xml:space="preserve">si realizzerà </w:t>
      </w:r>
      <w:r w:rsidRPr="005907AD">
        <w:t>tramite la collaborazione con le amministrazioni centrali e locali tunisine</w:t>
      </w:r>
      <w:r>
        <w:t xml:space="preserve"> e prevede lo stanziamento </w:t>
      </w:r>
      <w:r w:rsidRPr="005907AD">
        <w:t>di 200 milioni per finanziare progetti di cooperazione tra la due sponde del Mediterraneo che vengono gestiti dirett</w:t>
      </w:r>
      <w:r>
        <w:t>amente dalla Sardegna a nome di</w:t>
      </w:r>
      <w:r w:rsidRPr="005907AD">
        <w:t xml:space="preserve"> tutta l'Europa. </w:t>
      </w:r>
    </w:p>
    <w:p w:rsidR="00F90E20" w:rsidRDefault="00F74FA5" w:rsidP="00F90E20">
      <w:pPr>
        <w:pStyle w:val="Titolo1"/>
        <w:spacing w:before="360"/>
      </w:pPr>
      <w:r>
        <w:t>PROGRAM</w:t>
      </w:r>
      <w:r w:rsidR="00DF7D7E">
        <w:t>MA</w:t>
      </w:r>
      <w:r>
        <w:t xml:space="preserve"> </w:t>
      </w:r>
    </w:p>
    <w:p w:rsidR="00F90E20" w:rsidRPr="00F90E20" w:rsidRDefault="00F90E20" w:rsidP="00F90E20"/>
    <w:p w:rsidR="00847B08" w:rsidRDefault="00847B08" w:rsidP="00D73F89">
      <w:pPr>
        <w:spacing w:after="0" w:line="240" w:lineRule="auto"/>
        <w:rPr>
          <w:u w:val="single"/>
        </w:rPr>
      </w:pPr>
      <w:r w:rsidRPr="00F108FB">
        <w:rPr>
          <w:u w:val="single"/>
        </w:rPr>
        <w:t>1° giorno</w:t>
      </w:r>
      <w:r w:rsidR="00D73F89">
        <w:rPr>
          <w:u w:val="single"/>
        </w:rPr>
        <w:t xml:space="preserve"> </w:t>
      </w:r>
    </w:p>
    <w:p w:rsidR="00D73F89" w:rsidRDefault="00D73F89" w:rsidP="00D73F89">
      <w:pPr>
        <w:spacing w:after="0" w:line="240" w:lineRule="auto"/>
        <w:rPr>
          <w:u w:val="single"/>
        </w:rPr>
      </w:pPr>
      <w:r>
        <w:rPr>
          <w:u w:val="single"/>
        </w:rPr>
        <w:t>Mercoledì 21 settembre</w:t>
      </w:r>
    </w:p>
    <w:p w:rsidR="00D73F89" w:rsidRPr="00F108FB" w:rsidRDefault="00D73F89" w:rsidP="00D73F89">
      <w:pPr>
        <w:spacing w:after="0" w:line="240" w:lineRule="auto"/>
        <w:rPr>
          <w:u w:val="single"/>
        </w:rPr>
      </w:pPr>
    </w:p>
    <w:p w:rsidR="00D73F89" w:rsidRDefault="00D73F89" w:rsidP="00F108FB">
      <w:pPr>
        <w:pStyle w:val="Paragrafoelenco"/>
        <w:numPr>
          <w:ilvl w:val="0"/>
          <w:numId w:val="2"/>
        </w:numPr>
      </w:pPr>
      <w:r>
        <w:t xml:space="preserve">10:00 – 18:00 </w:t>
      </w:r>
    </w:p>
    <w:p w:rsidR="00847B08" w:rsidRDefault="00847B08" w:rsidP="00D73F89">
      <w:pPr>
        <w:pStyle w:val="Paragrafoelenco"/>
      </w:pPr>
      <w:r>
        <w:t>Visite alla città</w:t>
      </w:r>
    </w:p>
    <w:p w:rsidR="00847B08" w:rsidRDefault="00847B08">
      <w:r>
        <w:t>Solo la conoscenza di un luogo permette di valutare al meglio le potenzialità dello stesso, per questo i percorsi che seguiranno partecipanti al meeting garantiranno una visione soggett</w:t>
      </w:r>
      <w:r w:rsidR="00F47B4F">
        <w:t>iva e una oggettiva della città.</w:t>
      </w:r>
    </w:p>
    <w:p w:rsidR="00847B08" w:rsidRDefault="00847B08" w:rsidP="00847B08">
      <w:pPr>
        <w:pStyle w:val="Paragrafoelenco"/>
        <w:numPr>
          <w:ilvl w:val="0"/>
          <w:numId w:val="1"/>
        </w:numPr>
      </w:pPr>
      <w:r>
        <w:t xml:space="preserve">Visita con guida (itinerari </w:t>
      </w:r>
      <w:r w:rsidR="001E5867">
        <w:t>turistici)</w:t>
      </w:r>
    </w:p>
    <w:p w:rsidR="00847B08" w:rsidRDefault="00847B08" w:rsidP="00847B08">
      <w:pPr>
        <w:pStyle w:val="Paragrafoelenco"/>
        <w:numPr>
          <w:ilvl w:val="0"/>
          <w:numId w:val="1"/>
        </w:numPr>
      </w:pPr>
      <w:r>
        <w:t xml:space="preserve">Visita con guida (un artista del luogo accompagnerà l’ospite alla scoperta della sua </w:t>
      </w:r>
      <w:r w:rsidR="00C35DE8">
        <w:t>Cagliari)</w:t>
      </w:r>
    </w:p>
    <w:p w:rsidR="00C35DE8" w:rsidRDefault="00C35DE8" w:rsidP="00847B08">
      <w:pPr>
        <w:pStyle w:val="Paragrafoelenco"/>
        <w:numPr>
          <w:ilvl w:val="0"/>
          <w:numId w:val="1"/>
        </w:numPr>
      </w:pPr>
      <w:r>
        <w:t>Visita in solitaria (gli ospiti potranno girare liberamente per la città scegliendo di visitare ciò che desiderano per poi ritrovarsi in un punto di raccolta)</w:t>
      </w:r>
    </w:p>
    <w:p w:rsidR="00D73F89" w:rsidRPr="00C32D19" w:rsidRDefault="00D73F89" w:rsidP="00D73F89">
      <w:pPr>
        <w:pStyle w:val="Paragrafoelenco"/>
        <w:widowControl w:val="0"/>
        <w:numPr>
          <w:ilvl w:val="0"/>
          <w:numId w:val="2"/>
        </w:numPr>
        <w:tabs>
          <w:tab w:val="left" w:pos="220"/>
          <w:tab w:val="left" w:pos="720"/>
        </w:tabs>
        <w:autoSpaceDE w:val="0"/>
        <w:autoSpaceDN w:val="0"/>
        <w:adjustRightInd w:val="0"/>
        <w:spacing w:after="0" w:line="240" w:lineRule="auto"/>
      </w:pPr>
      <w:r w:rsidRPr="00D73F89">
        <w:lastRenderedPageBreak/>
        <w:t xml:space="preserve">19:00 </w:t>
      </w:r>
      <w:proofErr w:type="spellStart"/>
      <w:r w:rsidR="00F90E20">
        <w:rPr>
          <w:lang w:val="en-GB"/>
        </w:rPr>
        <w:t>spettacolo</w:t>
      </w:r>
      <w:proofErr w:type="spellEnd"/>
      <w:r w:rsidR="00F90E20">
        <w:rPr>
          <w:lang w:val="en-GB"/>
        </w:rPr>
        <w:t xml:space="preserve">: </w:t>
      </w:r>
      <w:proofErr w:type="spellStart"/>
      <w:r w:rsidRPr="00AF1A20">
        <w:rPr>
          <w:b/>
          <w:i/>
        </w:rPr>
        <w:t>Macbettu</w:t>
      </w:r>
      <w:proofErr w:type="spellEnd"/>
    </w:p>
    <w:p w:rsidR="00C32D19" w:rsidRDefault="00C32D19" w:rsidP="00D73F89">
      <w:pPr>
        <w:pStyle w:val="Paragrafoelenco"/>
        <w:widowControl w:val="0"/>
        <w:numPr>
          <w:ilvl w:val="0"/>
          <w:numId w:val="2"/>
        </w:numPr>
        <w:tabs>
          <w:tab w:val="left" w:pos="220"/>
          <w:tab w:val="left" w:pos="720"/>
        </w:tabs>
        <w:autoSpaceDE w:val="0"/>
        <w:autoSpaceDN w:val="0"/>
        <w:adjustRightInd w:val="0"/>
        <w:spacing w:after="0" w:line="240" w:lineRule="auto"/>
      </w:pPr>
      <w:r>
        <w:t xml:space="preserve">21:00 spettacolo: </w:t>
      </w:r>
      <w:r w:rsidRPr="00C32D19">
        <w:rPr>
          <w:b/>
          <w:i/>
        </w:rPr>
        <w:t>Come sto</w:t>
      </w:r>
    </w:p>
    <w:p w:rsidR="00D73F89" w:rsidRDefault="00D73F89" w:rsidP="00D73F89">
      <w:pPr>
        <w:widowControl w:val="0"/>
        <w:tabs>
          <w:tab w:val="left" w:pos="220"/>
          <w:tab w:val="left" w:pos="720"/>
        </w:tabs>
        <w:autoSpaceDE w:val="0"/>
        <w:autoSpaceDN w:val="0"/>
        <w:adjustRightInd w:val="0"/>
        <w:spacing w:after="0" w:line="240" w:lineRule="auto"/>
      </w:pPr>
    </w:p>
    <w:p w:rsidR="00D73F89" w:rsidRPr="00D73F89" w:rsidRDefault="00D73F89" w:rsidP="00D73F89">
      <w:pPr>
        <w:widowControl w:val="0"/>
        <w:tabs>
          <w:tab w:val="left" w:pos="220"/>
          <w:tab w:val="left" w:pos="720"/>
        </w:tabs>
        <w:autoSpaceDE w:val="0"/>
        <w:autoSpaceDN w:val="0"/>
        <w:adjustRightInd w:val="0"/>
        <w:spacing w:after="0" w:line="240" w:lineRule="auto"/>
        <w:rPr>
          <w:u w:val="single"/>
        </w:rPr>
      </w:pPr>
      <w:r w:rsidRPr="00D73F89">
        <w:rPr>
          <w:u w:val="single"/>
        </w:rPr>
        <w:t>2° giorno</w:t>
      </w:r>
    </w:p>
    <w:p w:rsidR="00D73F89" w:rsidRPr="00D73F89" w:rsidRDefault="00F90E20" w:rsidP="00D73F89">
      <w:pPr>
        <w:widowControl w:val="0"/>
        <w:tabs>
          <w:tab w:val="left" w:pos="220"/>
          <w:tab w:val="left" w:pos="720"/>
        </w:tabs>
        <w:autoSpaceDE w:val="0"/>
        <w:autoSpaceDN w:val="0"/>
        <w:adjustRightInd w:val="0"/>
        <w:spacing w:after="0" w:line="240" w:lineRule="auto"/>
        <w:rPr>
          <w:u w:val="single"/>
        </w:rPr>
      </w:pPr>
      <w:r>
        <w:rPr>
          <w:u w:val="single"/>
        </w:rPr>
        <w:t>Giovedì</w:t>
      </w:r>
      <w:r w:rsidR="00D73F89" w:rsidRPr="00D73F89">
        <w:rPr>
          <w:u w:val="single"/>
        </w:rPr>
        <w:t xml:space="preserve"> 22 settembre</w:t>
      </w:r>
    </w:p>
    <w:p w:rsidR="00D73F89" w:rsidRPr="00D73F89" w:rsidRDefault="00D73F89" w:rsidP="00D73F89">
      <w:pPr>
        <w:widowControl w:val="0"/>
        <w:tabs>
          <w:tab w:val="left" w:pos="220"/>
          <w:tab w:val="left" w:pos="720"/>
        </w:tabs>
        <w:autoSpaceDE w:val="0"/>
        <w:autoSpaceDN w:val="0"/>
        <w:adjustRightInd w:val="0"/>
        <w:spacing w:after="0" w:line="240" w:lineRule="auto"/>
      </w:pPr>
    </w:p>
    <w:p w:rsidR="00D73F89" w:rsidRPr="00D73F89" w:rsidRDefault="00D73F89" w:rsidP="000151FD">
      <w:pPr>
        <w:pStyle w:val="Paragrafoelenco"/>
        <w:widowControl w:val="0"/>
        <w:numPr>
          <w:ilvl w:val="0"/>
          <w:numId w:val="2"/>
        </w:numPr>
        <w:tabs>
          <w:tab w:val="left" w:pos="220"/>
          <w:tab w:val="left" w:pos="720"/>
        </w:tabs>
        <w:autoSpaceDE w:val="0"/>
        <w:autoSpaceDN w:val="0"/>
        <w:adjustRightInd w:val="0"/>
        <w:spacing w:after="0" w:line="240" w:lineRule="auto"/>
      </w:pPr>
      <w:r w:rsidRPr="00D73F89">
        <w:t>09:30</w:t>
      </w:r>
      <w:r w:rsidR="000151FD">
        <w:t xml:space="preserve"> </w:t>
      </w:r>
      <w:r w:rsidRPr="00D73F89">
        <w:t>Porte aperte per la registrazione / caffè e tè</w:t>
      </w:r>
    </w:p>
    <w:p w:rsidR="00D73F89" w:rsidRPr="00D73F89" w:rsidRDefault="00D73F89" w:rsidP="000151FD">
      <w:pPr>
        <w:pStyle w:val="Paragrafoelenco"/>
        <w:widowControl w:val="0"/>
        <w:numPr>
          <w:ilvl w:val="0"/>
          <w:numId w:val="2"/>
        </w:numPr>
        <w:tabs>
          <w:tab w:val="left" w:pos="220"/>
          <w:tab w:val="left" w:pos="720"/>
        </w:tabs>
        <w:autoSpaceDE w:val="0"/>
        <w:autoSpaceDN w:val="0"/>
        <w:adjustRightInd w:val="0"/>
        <w:spacing w:after="0" w:line="240" w:lineRule="auto"/>
      </w:pPr>
      <w:r w:rsidRPr="00D73F89">
        <w:t>10:00 Benvenuto e introduzione al programma di Massimo Mancini</w:t>
      </w:r>
    </w:p>
    <w:p w:rsidR="00D73F89" w:rsidRPr="00D73F89" w:rsidRDefault="00D73F89" w:rsidP="000151FD">
      <w:pPr>
        <w:pStyle w:val="Paragrafoelenco"/>
        <w:widowControl w:val="0"/>
        <w:numPr>
          <w:ilvl w:val="0"/>
          <w:numId w:val="2"/>
        </w:numPr>
        <w:tabs>
          <w:tab w:val="left" w:pos="220"/>
          <w:tab w:val="left" w:pos="720"/>
        </w:tabs>
        <w:autoSpaceDE w:val="0"/>
        <w:autoSpaceDN w:val="0"/>
        <w:adjustRightInd w:val="0"/>
        <w:spacing w:after="0" w:line="240" w:lineRule="auto"/>
      </w:pPr>
      <w:r w:rsidRPr="00D73F89">
        <w:t>10:30</w:t>
      </w:r>
      <w:r w:rsidR="000151FD">
        <w:t xml:space="preserve"> </w:t>
      </w:r>
      <w:r w:rsidRPr="00D73F89">
        <w:t>Tavola rotonda</w:t>
      </w:r>
      <w:r w:rsidR="007A70B1">
        <w:t>:</w:t>
      </w:r>
      <w:r w:rsidRPr="00D73F89">
        <w:t xml:space="preserve"> </w:t>
      </w:r>
      <w:r w:rsidR="000151FD" w:rsidRPr="00AF1A20">
        <w:rPr>
          <w:b/>
        </w:rPr>
        <w:t xml:space="preserve">A chi è </w:t>
      </w:r>
      <w:r w:rsidR="007A70B1" w:rsidRPr="00AF1A20">
        <w:rPr>
          <w:b/>
        </w:rPr>
        <w:t xml:space="preserve">indirizzata </w:t>
      </w:r>
      <w:r w:rsidR="000151FD" w:rsidRPr="00AF1A20">
        <w:rPr>
          <w:b/>
        </w:rPr>
        <w:t>l’</w:t>
      </w:r>
      <w:r w:rsidR="00F90E20" w:rsidRPr="00AF1A20">
        <w:rPr>
          <w:b/>
        </w:rPr>
        <w:t>A</w:t>
      </w:r>
      <w:r w:rsidRPr="00AF1A20">
        <w:rPr>
          <w:b/>
        </w:rPr>
        <w:t>ccademia?</w:t>
      </w:r>
    </w:p>
    <w:p w:rsidR="00D73F89" w:rsidRPr="00D73F89" w:rsidRDefault="00D73F89" w:rsidP="000151FD">
      <w:pPr>
        <w:widowControl w:val="0"/>
        <w:tabs>
          <w:tab w:val="left" w:pos="220"/>
          <w:tab w:val="left" w:pos="720"/>
        </w:tabs>
        <w:autoSpaceDE w:val="0"/>
        <w:autoSpaceDN w:val="0"/>
        <w:adjustRightInd w:val="0"/>
        <w:spacing w:after="0" w:line="240" w:lineRule="auto"/>
      </w:pPr>
    </w:p>
    <w:p w:rsidR="00D73F89" w:rsidRPr="00F90E20" w:rsidRDefault="00D73F89" w:rsidP="000151FD">
      <w:pPr>
        <w:widowControl w:val="0"/>
        <w:tabs>
          <w:tab w:val="left" w:pos="220"/>
          <w:tab w:val="left" w:pos="720"/>
        </w:tabs>
        <w:autoSpaceDE w:val="0"/>
        <w:autoSpaceDN w:val="0"/>
        <w:adjustRightInd w:val="0"/>
        <w:spacing w:after="0" w:line="240" w:lineRule="auto"/>
        <w:rPr>
          <w:i/>
        </w:rPr>
      </w:pPr>
      <w:r w:rsidRPr="00F90E20">
        <w:rPr>
          <w:i/>
        </w:rPr>
        <w:t xml:space="preserve">Chi sono i futuri studenti? </w:t>
      </w:r>
      <w:r w:rsidR="007A70B1" w:rsidRPr="00F90E20">
        <w:rPr>
          <w:i/>
        </w:rPr>
        <w:t>Quale il loro p</w:t>
      </w:r>
      <w:r w:rsidRPr="00F90E20">
        <w:rPr>
          <w:i/>
        </w:rPr>
        <w:t xml:space="preserve">aese di origine, </w:t>
      </w:r>
      <w:r w:rsidR="007A70B1" w:rsidRPr="00F90E20">
        <w:rPr>
          <w:i/>
        </w:rPr>
        <w:t xml:space="preserve">il </w:t>
      </w:r>
      <w:r w:rsidRPr="00F90E20">
        <w:rPr>
          <w:i/>
        </w:rPr>
        <w:t>background professionale, ecc?</w:t>
      </w:r>
    </w:p>
    <w:p w:rsidR="00D73F89" w:rsidRPr="00F90E20" w:rsidRDefault="00D73F89" w:rsidP="000151FD">
      <w:pPr>
        <w:widowControl w:val="0"/>
        <w:tabs>
          <w:tab w:val="left" w:pos="220"/>
          <w:tab w:val="left" w:pos="720"/>
        </w:tabs>
        <w:autoSpaceDE w:val="0"/>
        <w:autoSpaceDN w:val="0"/>
        <w:adjustRightInd w:val="0"/>
        <w:spacing w:after="0" w:line="240" w:lineRule="auto"/>
        <w:rPr>
          <w:i/>
        </w:rPr>
      </w:pPr>
      <w:r w:rsidRPr="00F90E20">
        <w:rPr>
          <w:i/>
        </w:rPr>
        <w:t>Quale sarà il loro ambiente di lavoro futuro? Che ruolo avranno nell</w:t>
      </w:r>
      <w:r w:rsidR="00F90E20" w:rsidRPr="00F90E20">
        <w:rPr>
          <w:i/>
        </w:rPr>
        <w:t>e società future</w:t>
      </w:r>
      <w:r w:rsidRPr="00F90E20">
        <w:rPr>
          <w:i/>
        </w:rPr>
        <w:t>?</w:t>
      </w:r>
    </w:p>
    <w:p w:rsidR="00D73F89" w:rsidRPr="00D73F89" w:rsidRDefault="00D73F89" w:rsidP="00D73F89">
      <w:pPr>
        <w:widowControl w:val="0"/>
        <w:tabs>
          <w:tab w:val="left" w:pos="220"/>
          <w:tab w:val="left" w:pos="720"/>
        </w:tabs>
        <w:autoSpaceDE w:val="0"/>
        <w:autoSpaceDN w:val="0"/>
        <w:adjustRightInd w:val="0"/>
        <w:spacing w:after="0" w:line="240" w:lineRule="auto"/>
      </w:pPr>
    </w:p>
    <w:p w:rsidR="00D73F89" w:rsidRPr="00D73F89" w:rsidRDefault="00D73F89" w:rsidP="000151FD">
      <w:pPr>
        <w:pStyle w:val="Paragrafoelenco"/>
        <w:widowControl w:val="0"/>
        <w:numPr>
          <w:ilvl w:val="0"/>
          <w:numId w:val="11"/>
        </w:numPr>
        <w:tabs>
          <w:tab w:val="left" w:pos="220"/>
          <w:tab w:val="left" w:pos="720"/>
        </w:tabs>
        <w:autoSpaceDE w:val="0"/>
        <w:autoSpaceDN w:val="0"/>
        <w:adjustRightInd w:val="0"/>
        <w:spacing w:after="0" w:line="240" w:lineRule="auto"/>
      </w:pPr>
      <w:r w:rsidRPr="00D73F89">
        <w:t>12:30 Commenti</w:t>
      </w:r>
    </w:p>
    <w:p w:rsidR="00D73F89" w:rsidRPr="00D73F89" w:rsidRDefault="00D73F89" w:rsidP="000151FD">
      <w:pPr>
        <w:pStyle w:val="Paragrafoelenco"/>
        <w:widowControl w:val="0"/>
        <w:numPr>
          <w:ilvl w:val="0"/>
          <w:numId w:val="11"/>
        </w:numPr>
        <w:tabs>
          <w:tab w:val="left" w:pos="220"/>
          <w:tab w:val="left" w:pos="720"/>
        </w:tabs>
        <w:autoSpaceDE w:val="0"/>
        <w:autoSpaceDN w:val="0"/>
        <w:adjustRightInd w:val="0"/>
        <w:spacing w:after="0" w:line="240" w:lineRule="auto"/>
      </w:pPr>
      <w:r w:rsidRPr="00D73F89">
        <w:t>13:00 pranzo</w:t>
      </w:r>
    </w:p>
    <w:p w:rsidR="00D73F89" w:rsidRPr="00D73F89" w:rsidRDefault="00D73F89" w:rsidP="00D73F89">
      <w:pPr>
        <w:pStyle w:val="Paragrafoelenco"/>
        <w:widowControl w:val="0"/>
        <w:numPr>
          <w:ilvl w:val="0"/>
          <w:numId w:val="11"/>
        </w:numPr>
        <w:tabs>
          <w:tab w:val="left" w:pos="220"/>
          <w:tab w:val="left" w:pos="720"/>
        </w:tabs>
        <w:autoSpaceDE w:val="0"/>
        <w:autoSpaceDN w:val="0"/>
        <w:adjustRightInd w:val="0"/>
        <w:spacing w:after="0" w:line="240" w:lineRule="auto"/>
      </w:pPr>
      <w:r w:rsidRPr="00D73F89">
        <w:t>15:00</w:t>
      </w:r>
      <w:r w:rsidR="007A70B1">
        <w:t xml:space="preserve"> T</w:t>
      </w:r>
      <w:r w:rsidRPr="00D73F89">
        <w:t>avola rotonda</w:t>
      </w:r>
      <w:r w:rsidR="007A70B1">
        <w:t xml:space="preserve">: </w:t>
      </w:r>
      <w:r w:rsidRPr="00D73F89">
        <w:t xml:space="preserve"> </w:t>
      </w:r>
      <w:r w:rsidRPr="00AF1A20">
        <w:rPr>
          <w:b/>
        </w:rPr>
        <w:t>Cosa insegnare?</w:t>
      </w:r>
    </w:p>
    <w:p w:rsidR="00D73F89" w:rsidRPr="00D73F89" w:rsidRDefault="00D73F89" w:rsidP="00D73F89">
      <w:pPr>
        <w:widowControl w:val="0"/>
        <w:tabs>
          <w:tab w:val="left" w:pos="220"/>
          <w:tab w:val="left" w:pos="720"/>
        </w:tabs>
        <w:autoSpaceDE w:val="0"/>
        <w:autoSpaceDN w:val="0"/>
        <w:adjustRightInd w:val="0"/>
        <w:spacing w:after="0" w:line="240" w:lineRule="auto"/>
      </w:pPr>
    </w:p>
    <w:p w:rsidR="00D73F89" w:rsidRPr="00F90E20" w:rsidRDefault="00D73F89" w:rsidP="00D73F89">
      <w:pPr>
        <w:widowControl w:val="0"/>
        <w:tabs>
          <w:tab w:val="left" w:pos="220"/>
          <w:tab w:val="left" w:pos="720"/>
        </w:tabs>
        <w:autoSpaceDE w:val="0"/>
        <w:autoSpaceDN w:val="0"/>
        <w:adjustRightInd w:val="0"/>
        <w:spacing w:after="0" w:line="240" w:lineRule="auto"/>
        <w:rPr>
          <w:i/>
        </w:rPr>
      </w:pPr>
      <w:r w:rsidRPr="00F90E20">
        <w:rPr>
          <w:i/>
        </w:rPr>
        <w:t xml:space="preserve">Per quali </w:t>
      </w:r>
      <w:r w:rsidR="007A70B1" w:rsidRPr="00F90E20">
        <w:rPr>
          <w:i/>
        </w:rPr>
        <w:t xml:space="preserve">posizioni </w:t>
      </w:r>
      <w:r w:rsidRPr="00F90E20">
        <w:rPr>
          <w:i/>
        </w:rPr>
        <w:t xml:space="preserve">saranno </w:t>
      </w:r>
      <w:r w:rsidR="007A70B1" w:rsidRPr="00F90E20">
        <w:rPr>
          <w:i/>
        </w:rPr>
        <w:t xml:space="preserve">preparati </w:t>
      </w:r>
      <w:r w:rsidRPr="00F90E20">
        <w:rPr>
          <w:i/>
        </w:rPr>
        <w:t>gli studenti (artista, curatore, manager, tecnici, etc.)?</w:t>
      </w:r>
    </w:p>
    <w:p w:rsidR="00D73F89" w:rsidRPr="00F90E20" w:rsidRDefault="00D73F89" w:rsidP="00D73F89">
      <w:pPr>
        <w:widowControl w:val="0"/>
        <w:tabs>
          <w:tab w:val="left" w:pos="220"/>
          <w:tab w:val="left" w:pos="720"/>
        </w:tabs>
        <w:autoSpaceDE w:val="0"/>
        <w:autoSpaceDN w:val="0"/>
        <w:adjustRightInd w:val="0"/>
        <w:spacing w:after="0" w:line="240" w:lineRule="auto"/>
        <w:rPr>
          <w:i/>
        </w:rPr>
      </w:pPr>
      <w:r w:rsidRPr="00F90E20">
        <w:rPr>
          <w:i/>
        </w:rPr>
        <w:t>Quali competenze dovrebbe</w:t>
      </w:r>
      <w:r w:rsidR="007A70B1" w:rsidRPr="00F90E20">
        <w:rPr>
          <w:i/>
        </w:rPr>
        <w:t>ro  essere insegnate</w:t>
      </w:r>
      <w:r w:rsidRPr="00F90E20">
        <w:rPr>
          <w:i/>
        </w:rPr>
        <w:t>? A quale livello del curriculum universitario?</w:t>
      </w:r>
    </w:p>
    <w:p w:rsidR="00D73F89" w:rsidRPr="00F90E20" w:rsidRDefault="00D73F89" w:rsidP="00D73F89">
      <w:pPr>
        <w:widowControl w:val="0"/>
        <w:tabs>
          <w:tab w:val="left" w:pos="220"/>
          <w:tab w:val="left" w:pos="720"/>
        </w:tabs>
        <w:autoSpaceDE w:val="0"/>
        <w:autoSpaceDN w:val="0"/>
        <w:adjustRightInd w:val="0"/>
        <w:spacing w:after="0" w:line="240" w:lineRule="auto"/>
        <w:rPr>
          <w:i/>
        </w:rPr>
      </w:pPr>
      <w:r w:rsidRPr="00F90E20">
        <w:rPr>
          <w:i/>
        </w:rPr>
        <w:t xml:space="preserve">Come mantenere un equilibrio </w:t>
      </w:r>
      <w:r w:rsidR="00F47B4F">
        <w:rPr>
          <w:i/>
        </w:rPr>
        <w:t xml:space="preserve">tra i contenuti disciplinari e </w:t>
      </w:r>
      <w:r w:rsidRPr="00F90E20">
        <w:rPr>
          <w:i/>
        </w:rPr>
        <w:t>tra le competenze tecnico / pratiche ed estetic</w:t>
      </w:r>
      <w:r w:rsidR="00087006">
        <w:rPr>
          <w:i/>
        </w:rPr>
        <w:t>o</w:t>
      </w:r>
      <w:r w:rsidRPr="00F90E20">
        <w:rPr>
          <w:i/>
        </w:rPr>
        <w:t xml:space="preserve"> / critiche?</w:t>
      </w:r>
    </w:p>
    <w:p w:rsidR="00D73F89" w:rsidRPr="00F90E20" w:rsidRDefault="00D73F89" w:rsidP="00D73F89">
      <w:pPr>
        <w:widowControl w:val="0"/>
        <w:tabs>
          <w:tab w:val="left" w:pos="220"/>
          <w:tab w:val="left" w:pos="720"/>
        </w:tabs>
        <w:autoSpaceDE w:val="0"/>
        <w:autoSpaceDN w:val="0"/>
        <w:adjustRightInd w:val="0"/>
        <w:spacing w:after="0" w:line="240" w:lineRule="auto"/>
        <w:rPr>
          <w:i/>
        </w:rPr>
      </w:pPr>
    </w:p>
    <w:p w:rsidR="00D73F89" w:rsidRPr="00D73F89" w:rsidRDefault="00D73F89" w:rsidP="000151FD">
      <w:pPr>
        <w:pStyle w:val="Paragrafoelenco"/>
        <w:widowControl w:val="0"/>
        <w:numPr>
          <w:ilvl w:val="0"/>
          <w:numId w:val="12"/>
        </w:numPr>
        <w:tabs>
          <w:tab w:val="left" w:pos="220"/>
          <w:tab w:val="left" w:pos="720"/>
        </w:tabs>
        <w:autoSpaceDE w:val="0"/>
        <w:autoSpaceDN w:val="0"/>
        <w:adjustRightInd w:val="0"/>
        <w:spacing w:after="0" w:line="240" w:lineRule="auto"/>
      </w:pPr>
      <w:r w:rsidRPr="00D73F89">
        <w:t xml:space="preserve">17:00 </w:t>
      </w:r>
      <w:r w:rsidR="00013E7D" w:rsidRPr="00D73F89">
        <w:t>pausa caffè</w:t>
      </w:r>
    </w:p>
    <w:p w:rsidR="00D73F89" w:rsidRPr="00D73F89" w:rsidRDefault="00D73F89" w:rsidP="000151FD">
      <w:pPr>
        <w:pStyle w:val="Paragrafoelenco"/>
        <w:widowControl w:val="0"/>
        <w:numPr>
          <w:ilvl w:val="0"/>
          <w:numId w:val="12"/>
        </w:numPr>
        <w:tabs>
          <w:tab w:val="left" w:pos="220"/>
          <w:tab w:val="left" w:pos="720"/>
        </w:tabs>
        <w:autoSpaceDE w:val="0"/>
        <w:autoSpaceDN w:val="0"/>
        <w:adjustRightInd w:val="0"/>
        <w:spacing w:after="0" w:line="240" w:lineRule="auto"/>
      </w:pPr>
      <w:r w:rsidRPr="00D73F89">
        <w:t xml:space="preserve">17:30 Commenti e introduzione al </w:t>
      </w:r>
      <w:r w:rsidR="007A70B1">
        <w:t>terzo giorno</w:t>
      </w:r>
    </w:p>
    <w:p w:rsidR="00D73F89" w:rsidRPr="00C32D19" w:rsidRDefault="00D73F89" w:rsidP="000151FD">
      <w:pPr>
        <w:pStyle w:val="Paragrafoelenco"/>
        <w:widowControl w:val="0"/>
        <w:numPr>
          <w:ilvl w:val="0"/>
          <w:numId w:val="12"/>
        </w:numPr>
        <w:tabs>
          <w:tab w:val="left" w:pos="220"/>
          <w:tab w:val="left" w:pos="720"/>
        </w:tabs>
        <w:autoSpaceDE w:val="0"/>
        <w:autoSpaceDN w:val="0"/>
        <w:adjustRightInd w:val="0"/>
        <w:spacing w:after="0" w:line="240" w:lineRule="auto"/>
      </w:pPr>
      <w:r w:rsidRPr="00D73F89">
        <w:t xml:space="preserve">19:00 </w:t>
      </w:r>
      <w:proofErr w:type="spellStart"/>
      <w:r w:rsidR="00EE4193">
        <w:rPr>
          <w:lang w:val="en-GB"/>
        </w:rPr>
        <w:t>spettacolo</w:t>
      </w:r>
      <w:proofErr w:type="spellEnd"/>
      <w:r w:rsidR="00EE4193">
        <w:rPr>
          <w:lang w:val="en-GB"/>
        </w:rPr>
        <w:t xml:space="preserve">: </w:t>
      </w:r>
      <w:r w:rsidR="007A70B1" w:rsidRPr="00AF1A20">
        <w:rPr>
          <w:b/>
          <w:i/>
        </w:rPr>
        <w:t>Come sto</w:t>
      </w:r>
    </w:p>
    <w:p w:rsidR="00C32D19" w:rsidRPr="00C32D19" w:rsidRDefault="00C32D19" w:rsidP="00C32D19">
      <w:pPr>
        <w:pStyle w:val="Paragrafoelenco"/>
        <w:widowControl w:val="0"/>
        <w:numPr>
          <w:ilvl w:val="0"/>
          <w:numId w:val="12"/>
        </w:numPr>
        <w:tabs>
          <w:tab w:val="left" w:pos="220"/>
          <w:tab w:val="left" w:pos="720"/>
        </w:tabs>
        <w:autoSpaceDE w:val="0"/>
        <w:autoSpaceDN w:val="0"/>
        <w:adjustRightInd w:val="0"/>
        <w:spacing w:after="0" w:line="240" w:lineRule="auto"/>
      </w:pPr>
      <w:r>
        <w:t>21</w:t>
      </w:r>
      <w:r w:rsidRPr="00D73F89">
        <w:t xml:space="preserve">:00 </w:t>
      </w:r>
      <w:proofErr w:type="spellStart"/>
      <w:r>
        <w:rPr>
          <w:lang w:val="en-GB"/>
        </w:rPr>
        <w:t>spettacolo</w:t>
      </w:r>
      <w:proofErr w:type="spellEnd"/>
      <w:r>
        <w:rPr>
          <w:lang w:val="en-GB"/>
        </w:rPr>
        <w:t xml:space="preserve">: </w:t>
      </w:r>
      <w:proofErr w:type="spellStart"/>
      <w:r w:rsidRPr="00AF1A20">
        <w:rPr>
          <w:b/>
          <w:i/>
        </w:rPr>
        <w:t>Macbettu</w:t>
      </w:r>
      <w:proofErr w:type="spellEnd"/>
    </w:p>
    <w:p w:rsidR="00F47B4F" w:rsidRPr="00D73F89" w:rsidRDefault="00F47B4F" w:rsidP="000151FD">
      <w:pPr>
        <w:pStyle w:val="Paragrafoelenco"/>
        <w:widowControl w:val="0"/>
        <w:numPr>
          <w:ilvl w:val="0"/>
          <w:numId w:val="12"/>
        </w:numPr>
        <w:tabs>
          <w:tab w:val="left" w:pos="220"/>
          <w:tab w:val="left" w:pos="720"/>
        </w:tabs>
        <w:autoSpaceDE w:val="0"/>
        <w:autoSpaceDN w:val="0"/>
        <w:adjustRightInd w:val="0"/>
        <w:spacing w:after="0" w:line="240" w:lineRule="auto"/>
      </w:pPr>
      <w:r>
        <w:t>21:00 Cena (facoltativo)</w:t>
      </w:r>
    </w:p>
    <w:p w:rsidR="000151FD" w:rsidRDefault="000151FD" w:rsidP="00D73F89">
      <w:pPr>
        <w:widowControl w:val="0"/>
        <w:tabs>
          <w:tab w:val="left" w:pos="220"/>
          <w:tab w:val="left" w:pos="720"/>
        </w:tabs>
        <w:autoSpaceDE w:val="0"/>
        <w:autoSpaceDN w:val="0"/>
        <w:adjustRightInd w:val="0"/>
        <w:spacing w:after="0" w:line="240" w:lineRule="auto"/>
      </w:pPr>
    </w:p>
    <w:p w:rsidR="000151FD" w:rsidRPr="000151FD" w:rsidRDefault="000151FD" w:rsidP="00D73F89">
      <w:pPr>
        <w:widowControl w:val="0"/>
        <w:tabs>
          <w:tab w:val="left" w:pos="220"/>
          <w:tab w:val="left" w:pos="720"/>
        </w:tabs>
        <w:autoSpaceDE w:val="0"/>
        <w:autoSpaceDN w:val="0"/>
        <w:adjustRightInd w:val="0"/>
        <w:spacing w:after="0" w:line="240" w:lineRule="auto"/>
        <w:rPr>
          <w:u w:val="single"/>
        </w:rPr>
      </w:pPr>
      <w:r w:rsidRPr="000151FD">
        <w:rPr>
          <w:u w:val="single"/>
        </w:rPr>
        <w:t>3° giorno</w:t>
      </w:r>
    </w:p>
    <w:p w:rsidR="00D73F89" w:rsidRDefault="00D73F89" w:rsidP="00D73F89">
      <w:pPr>
        <w:widowControl w:val="0"/>
        <w:tabs>
          <w:tab w:val="left" w:pos="220"/>
          <w:tab w:val="left" w:pos="720"/>
        </w:tabs>
        <w:autoSpaceDE w:val="0"/>
        <w:autoSpaceDN w:val="0"/>
        <w:adjustRightInd w:val="0"/>
        <w:spacing w:after="0" w:line="240" w:lineRule="auto"/>
        <w:rPr>
          <w:u w:val="single"/>
        </w:rPr>
      </w:pPr>
      <w:r w:rsidRPr="000151FD">
        <w:rPr>
          <w:u w:val="single"/>
        </w:rPr>
        <w:t>Venerdì 23 settembre</w:t>
      </w:r>
    </w:p>
    <w:p w:rsidR="000151FD" w:rsidRPr="000151FD" w:rsidRDefault="000151FD" w:rsidP="00D73F89">
      <w:pPr>
        <w:widowControl w:val="0"/>
        <w:tabs>
          <w:tab w:val="left" w:pos="220"/>
          <w:tab w:val="left" w:pos="720"/>
        </w:tabs>
        <w:autoSpaceDE w:val="0"/>
        <w:autoSpaceDN w:val="0"/>
        <w:adjustRightInd w:val="0"/>
        <w:spacing w:after="0" w:line="240" w:lineRule="auto"/>
        <w:rPr>
          <w:u w:val="single"/>
        </w:rPr>
      </w:pPr>
    </w:p>
    <w:p w:rsidR="00D73F89" w:rsidRPr="00D73F89" w:rsidRDefault="00D73F89" w:rsidP="00D73F89">
      <w:pPr>
        <w:pStyle w:val="Paragrafoelenco"/>
        <w:widowControl w:val="0"/>
        <w:numPr>
          <w:ilvl w:val="0"/>
          <w:numId w:val="13"/>
        </w:numPr>
        <w:tabs>
          <w:tab w:val="left" w:pos="220"/>
          <w:tab w:val="left" w:pos="720"/>
        </w:tabs>
        <w:autoSpaceDE w:val="0"/>
        <w:autoSpaceDN w:val="0"/>
        <w:adjustRightInd w:val="0"/>
        <w:spacing w:after="0" w:line="240" w:lineRule="auto"/>
      </w:pPr>
      <w:r w:rsidRPr="00D73F89">
        <w:t>09:30</w:t>
      </w:r>
      <w:r w:rsidR="007A70B1">
        <w:t xml:space="preserve"> </w:t>
      </w:r>
      <w:r w:rsidRPr="00D73F89">
        <w:t>Porte aperte / caffè e tè</w:t>
      </w:r>
    </w:p>
    <w:p w:rsidR="00D73F89" w:rsidRPr="00D73F89" w:rsidRDefault="00D73F89" w:rsidP="00D73F89">
      <w:pPr>
        <w:pStyle w:val="Paragrafoelenco"/>
        <w:widowControl w:val="0"/>
        <w:numPr>
          <w:ilvl w:val="0"/>
          <w:numId w:val="13"/>
        </w:numPr>
        <w:tabs>
          <w:tab w:val="left" w:pos="220"/>
          <w:tab w:val="left" w:pos="720"/>
        </w:tabs>
        <w:autoSpaceDE w:val="0"/>
        <w:autoSpaceDN w:val="0"/>
        <w:adjustRightInd w:val="0"/>
        <w:spacing w:after="0" w:line="240" w:lineRule="auto"/>
      </w:pPr>
      <w:r w:rsidRPr="00D73F89">
        <w:t>10:00</w:t>
      </w:r>
      <w:r w:rsidR="007A70B1">
        <w:t xml:space="preserve"> </w:t>
      </w:r>
      <w:r w:rsidRPr="00D73F89">
        <w:t>Tavola rotonda</w:t>
      </w:r>
      <w:r w:rsidR="007A70B1">
        <w:t>:</w:t>
      </w:r>
      <w:r w:rsidRPr="00D73F89">
        <w:t xml:space="preserve"> </w:t>
      </w:r>
      <w:r w:rsidR="00AF1A20" w:rsidRPr="00AF1A20">
        <w:rPr>
          <w:b/>
        </w:rPr>
        <w:t>Quali saranno i metodi di insegnamento</w:t>
      </w:r>
      <w:r w:rsidRPr="00AF1A20">
        <w:rPr>
          <w:b/>
        </w:rPr>
        <w:t>?</w:t>
      </w:r>
    </w:p>
    <w:p w:rsidR="00D73F89" w:rsidRPr="00F90E20" w:rsidRDefault="00D73F89" w:rsidP="00D73F89">
      <w:pPr>
        <w:widowControl w:val="0"/>
        <w:tabs>
          <w:tab w:val="left" w:pos="220"/>
          <w:tab w:val="left" w:pos="720"/>
        </w:tabs>
        <w:autoSpaceDE w:val="0"/>
        <w:autoSpaceDN w:val="0"/>
        <w:adjustRightInd w:val="0"/>
        <w:spacing w:after="0" w:line="240" w:lineRule="auto"/>
        <w:rPr>
          <w:i/>
        </w:rPr>
      </w:pPr>
    </w:p>
    <w:p w:rsidR="00D73F89" w:rsidRPr="00F90E20" w:rsidRDefault="00D73F89" w:rsidP="00D73F89">
      <w:pPr>
        <w:widowControl w:val="0"/>
        <w:tabs>
          <w:tab w:val="left" w:pos="220"/>
          <w:tab w:val="left" w:pos="720"/>
        </w:tabs>
        <w:autoSpaceDE w:val="0"/>
        <w:autoSpaceDN w:val="0"/>
        <w:adjustRightInd w:val="0"/>
        <w:spacing w:after="0" w:line="240" w:lineRule="auto"/>
        <w:rPr>
          <w:i/>
        </w:rPr>
      </w:pPr>
      <w:r w:rsidRPr="00F90E20">
        <w:rPr>
          <w:i/>
        </w:rPr>
        <w:t>Quali sono le tendenze didattiche del futuro?</w:t>
      </w:r>
    </w:p>
    <w:p w:rsidR="00D73F89" w:rsidRPr="00F90E20" w:rsidRDefault="00D73F89" w:rsidP="00D73F89">
      <w:pPr>
        <w:widowControl w:val="0"/>
        <w:tabs>
          <w:tab w:val="left" w:pos="220"/>
          <w:tab w:val="left" w:pos="720"/>
        </w:tabs>
        <w:autoSpaceDE w:val="0"/>
        <w:autoSpaceDN w:val="0"/>
        <w:adjustRightInd w:val="0"/>
        <w:spacing w:after="0" w:line="240" w:lineRule="auto"/>
        <w:rPr>
          <w:i/>
        </w:rPr>
      </w:pPr>
      <w:r w:rsidRPr="00F90E20">
        <w:rPr>
          <w:i/>
        </w:rPr>
        <w:t xml:space="preserve">Quale spazio per dare ai corsi di formazione pratici e </w:t>
      </w:r>
      <w:r w:rsidR="007A3DBA" w:rsidRPr="00F90E20">
        <w:rPr>
          <w:i/>
        </w:rPr>
        <w:t xml:space="preserve">agli </w:t>
      </w:r>
      <w:r w:rsidRPr="00F90E20">
        <w:rPr>
          <w:i/>
        </w:rPr>
        <w:t>stage?</w:t>
      </w:r>
    </w:p>
    <w:p w:rsidR="00D73F89" w:rsidRPr="00F90E20" w:rsidRDefault="00D73F89" w:rsidP="00D73F89">
      <w:pPr>
        <w:widowControl w:val="0"/>
        <w:tabs>
          <w:tab w:val="left" w:pos="220"/>
          <w:tab w:val="left" w:pos="720"/>
        </w:tabs>
        <w:autoSpaceDE w:val="0"/>
        <w:autoSpaceDN w:val="0"/>
        <w:adjustRightInd w:val="0"/>
        <w:spacing w:after="0" w:line="240" w:lineRule="auto"/>
        <w:rPr>
          <w:i/>
        </w:rPr>
      </w:pPr>
      <w:r w:rsidRPr="00F90E20">
        <w:rPr>
          <w:i/>
        </w:rPr>
        <w:t>Ch</w:t>
      </w:r>
      <w:r w:rsidR="00087006">
        <w:rPr>
          <w:i/>
        </w:rPr>
        <w:t>i dovrebbe essere coinvolto nell’</w:t>
      </w:r>
      <w:r w:rsidRPr="00F90E20">
        <w:rPr>
          <w:i/>
        </w:rPr>
        <w:t>insegnamento? Con quali modalità e mezzi?</w:t>
      </w:r>
    </w:p>
    <w:p w:rsidR="00D73F89" w:rsidRPr="00F90E20" w:rsidRDefault="00D73F89" w:rsidP="00D73F89">
      <w:pPr>
        <w:widowControl w:val="0"/>
        <w:tabs>
          <w:tab w:val="left" w:pos="220"/>
          <w:tab w:val="left" w:pos="720"/>
        </w:tabs>
        <w:autoSpaceDE w:val="0"/>
        <w:autoSpaceDN w:val="0"/>
        <w:adjustRightInd w:val="0"/>
        <w:spacing w:after="0" w:line="240" w:lineRule="auto"/>
        <w:rPr>
          <w:i/>
        </w:rPr>
      </w:pPr>
    </w:p>
    <w:p w:rsidR="00D73F89" w:rsidRPr="00D73F89" w:rsidRDefault="00D73F89" w:rsidP="007A3DBA">
      <w:pPr>
        <w:pStyle w:val="Paragrafoelenco"/>
        <w:widowControl w:val="0"/>
        <w:numPr>
          <w:ilvl w:val="0"/>
          <w:numId w:val="14"/>
        </w:numPr>
        <w:tabs>
          <w:tab w:val="left" w:pos="220"/>
          <w:tab w:val="left" w:pos="720"/>
        </w:tabs>
        <w:autoSpaceDE w:val="0"/>
        <w:autoSpaceDN w:val="0"/>
        <w:adjustRightInd w:val="0"/>
        <w:spacing w:after="0" w:line="240" w:lineRule="auto"/>
      </w:pPr>
      <w:r w:rsidRPr="00D73F89">
        <w:t>12:00 Commenti</w:t>
      </w:r>
    </w:p>
    <w:p w:rsidR="00D73F89" w:rsidRPr="00D73F89" w:rsidRDefault="00D73F89" w:rsidP="007A3DBA">
      <w:pPr>
        <w:pStyle w:val="Paragrafoelenco"/>
        <w:widowControl w:val="0"/>
        <w:numPr>
          <w:ilvl w:val="0"/>
          <w:numId w:val="14"/>
        </w:numPr>
        <w:tabs>
          <w:tab w:val="left" w:pos="220"/>
          <w:tab w:val="left" w:pos="720"/>
        </w:tabs>
        <w:autoSpaceDE w:val="0"/>
        <w:autoSpaceDN w:val="0"/>
        <w:adjustRightInd w:val="0"/>
        <w:spacing w:after="0" w:line="240" w:lineRule="auto"/>
      </w:pPr>
      <w:r w:rsidRPr="00D73F89">
        <w:t>12:30 pranzo</w:t>
      </w:r>
    </w:p>
    <w:p w:rsidR="00D73F89" w:rsidRPr="00D73F89" w:rsidRDefault="00D73F89" w:rsidP="007A3DBA">
      <w:pPr>
        <w:pStyle w:val="Paragrafoelenco"/>
        <w:widowControl w:val="0"/>
        <w:numPr>
          <w:ilvl w:val="0"/>
          <w:numId w:val="14"/>
        </w:numPr>
        <w:tabs>
          <w:tab w:val="left" w:pos="220"/>
          <w:tab w:val="left" w:pos="720"/>
        </w:tabs>
        <w:autoSpaceDE w:val="0"/>
        <w:autoSpaceDN w:val="0"/>
        <w:adjustRightInd w:val="0"/>
        <w:spacing w:after="0" w:line="240" w:lineRule="auto"/>
      </w:pPr>
      <w:r w:rsidRPr="00D73F89">
        <w:t>14:30</w:t>
      </w:r>
      <w:r w:rsidR="007A3DBA">
        <w:t xml:space="preserve"> </w:t>
      </w:r>
      <w:r w:rsidRPr="00D73F89">
        <w:t>Tavola rotonda</w:t>
      </w:r>
      <w:r w:rsidR="007A3DBA">
        <w:t>:</w:t>
      </w:r>
      <w:r w:rsidRPr="00D73F89">
        <w:t xml:space="preserve"> </w:t>
      </w:r>
      <w:r w:rsidRPr="00AF1A20">
        <w:rPr>
          <w:b/>
        </w:rPr>
        <w:t xml:space="preserve">Come </w:t>
      </w:r>
      <w:r w:rsidR="00087006" w:rsidRPr="00AF1A20">
        <w:rPr>
          <w:b/>
        </w:rPr>
        <w:t>realizzare</w:t>
      </w:r>
      <w:r w:rsidRPr="00AF1A20">
        <w:rPr>
          <w:b/>
        </w:rPr>
        <w:t xml:space="preserve"> l'Accademia di domani?</w:t>
      </w:r>
    </w:p>
    <w:p w:rsidR="00D73F89" w:rsidRPr="00D73F89" w:rsidRDefault="00D73F89" w:rsidP="00D73F89">
      <w:pPr>
        <w:widowControl w:val="0"/>
        <w:tabs>
          <w:tab w:val="left" w:pos="220"/>
          <w:tab w:val="left" w:pos="720"/>
        </w:tabs>
        <w:autoSpaceDE w:val="0"/>
        <w:autoSpaceDN w:val="0"/>
        <w:adjustRightInd w:val="0"/>
        <w:spacing w:after="0" w:line="240" w:lineRule="auto"/>
      </w:pPr>
    </w:p>
    <w:p w:rsidR="00D73F89" w:rsidRPr="00F90E20" w:rsidRDefault="00D73F89" w:rsidP="00D73F89">
      <w:pPr>
        <w:widowControl w:val="0"/>
        <w:tabs>
          <w:tab w:val="left" w:pos="220"/>
          <w:tab w:val="left" w:pos="720"/>
        </w:tabs>
        <w:autoSpaceDE w:val="0"/>
        <w:autoSpaceDN w:val="0"/>
        <w:adjustRightInd w:val="0"/>
        <w:spacing w:after="0" w:line="240" w:lineRule="auto"/>
        <w:rPr>
          <w:i/>
        </w:rPr>
      </w:pPr>
      <w:r w:rsidRPr="00F90E20">
        <w:rPr>
          <w:i/>
        </w:rPr>
        <w:t xml:space="preserve">Quali sono i requisiti </w:t>
      </w:r>
      <w:r w:rsidR="007A3DBA" w:rsidRPr="00F90E20">
        <w:rPr>
          <w:i/>
        </w:rPr>
        <w:t>curricolari</w:t>
      </w:r>
      <w:r w:rsidRPr="00F90E20">
        <w:rPr>
          <w:i/>
        </w:rPr>
        <w:t>?</w:t>
      </w:r>
    </w:p>
    <w:p w:rsidR="00D73F89" w:rsidRPr="00F90E20" w:rsidRDefault="00D73F89" w:rsidP="00D73F89">
      <w:pPr>
        <w:widowControl w:val="0"/>
        <w:tabs>
          <w:tab w:val="left" w:pos="220"/>
          <w:tab w:val="left" w:pos="720"/>
        </w:tabs>
        <w:autoSpaceDE w:val="0"/>
        <w:autoSpaceDN w:val="0"/>
        <w:adjustRightInd w:val="0"/>
        <w:spacing w:after="0" w:line="240" w:lineRule="auto"/>
        <w:rPr>
          <w:i/>
        </w:rPr>
      </w:pPr>
      <w:r w:rsidRPr="00F90E20">
        <w:rPr>
          <w:i/>
        </w:rPr>
        <w:t xml:space="preserve">Quali sono </w:t>
      </w:r>
      <w:r w:rsidR="007A3DBA" w:rsidRPr="00F90E20">
        <w:rPr>
          <w:i/>
        </w:rPr>
        <w:t>le certificazioni rilasciate e le implicazioni economico finanziarie</w:t>
      </w:r>
      <w:r w:rsidRPr="00F90E20">
        <w:rPr>
          <w:i/>
        </w:rPr>
        <w:t>?</w:t>
      </w:r>
    </w:p>
    <w:p w:rsidR="00D73F89" w:rsidRPr="00F90E20" w:rsidRDefault="00D73F89" w:rsidP="00D73F89">
      <w:pPr>
        <w:widowControl w:val="0"/>
        <w:tabs>
          <w:tab w:val="left" w:pos="220"/>
          <w:tab w:val="left" w:pos="720"/>
        </w:tabs>
        <w:autoSpaceDE w:val="0"/>
        <w:autoSpaceDN w:val="0"/>
        <w:adjustRightInd w:val="0"/>
        <w:spacing w:after="0" w:line="240" w:lineRule="auto"/>
        <w:rPr>
          <w:i/>
        </w:rPr>
      </w:pPr>
      <w:r w:rsidRPr="00F90E20">
        <w:rPr>
          <w:i/>
        </w:rPr>
        <w:t xml:space="preserve">Quali sono le questioni riguardanti il ​​personale e la mobilità degli studenti, la sicurezza sociale, </w:t>
      </w:r>
      <w:r w:rsidR="00013E7D" w:rsidRPr="00F90E20">
        <w:rPr>
          <w:i/>
        </w:rPr>
        <w:t>le agevolazioni per vitto e alloggio?</w:t>
      </w:r>
    </w:p>
    <w:p w:rsidR="00D73F89" w:rsidRPr="00D73F89" w:rsidRDefault="00D73F89" w:rsidP="00D73F89">
      <w:pPr>
        <w:widowControl w:val="0"/>
        <w:tabs>
          <w:tab w:val="left" w:pos="220"/>
          <w:tab w:val="left" w:pos="720"/>
        </w:tabs>
        <w:autoSpaceDE w:val="0"/>
        <w:autoSpaceDN w:val="0"/>
        <w:adjustRightInd w:val="0"/>
        <w:spacing w:after="0" w:line="240" w:lineRule="auto"/>
      </w:pPr>
    </w:p>
    <w:p w:rsidR="00D73F89" w:rsidRPr="00D73F89" w:rsidRDefault="00D73F89" w:rsidP="00013E7D">
      <w:pPr>
        <w:pStyle w:val="Paragrafoelenco"/>
        <w:widowControl w:val="0"/>
        <w:numPr>
          <w:ilvl w:val="0"/>
          <w:numId w:val="15"/>
        </w:numPr>
        <w:tabs>
          <w:tab w:val="left" w:pos="220"/>
          <w:tab w:val="left" w:pos="720"/>
        </w:tabs>
        <w:autoSpaceDE w:val="0"/>
        <w:autoSpaceDN w:val="0"/>
        <w:adjustRightInd w:val="0"/>
        <w:spacing w:after="0" w:line="240" w:lineRule="auto"/>
      </w:pPr>
      <w:r w:rsidRPr="00D73F89">
        <w:t>16:30</w:t>
      </w:r>
      <w:r w:rsidR="00013E7D" w:rsidRPr="00013E7D">
        <w:t xml:space="preserve"> </w:t>
      </w:r>
      <w:r w:rsidR="00013E7D" w:rsidRPr="00D73F89">
        <w:t>pausa caffè</w:t>
      </w:r>
    </w:p>
    <w:p w:rsidR="00D73F89" w:rsidRPr="00D73F89" w:rsidRDefault="00D73F89" w:rsidP="00013E7D">
      <w:pPr>
        <w:pStyle w:val="Paragrafoelenco"/>
        <w:widowControl w:val="0"/>
        <w:numPr>
          <w:ilvl w:val="0"/>
          <w:numId w:val="15"/>
        </w:numPr>
        <w:tabs>
          <w:tab w:val="left" w:pos="220"/>
          <w:tab w:val="left" w:pos="720"/>
        </w:tabs>
        <w:autoSpaceDE w:val="0"/>
        <w:autoSpaceDN w:val="0"/>
        <w:adjustRightInd w:val="0"/>
        <w:spacing w:after="0" w:line="240" w:lineRule="auto"/>
      </w:pPr>
      <w:r w:rsidRPr="00D73F89">
        <w:t>17:30 Commenti e introduzione al 4 ° giorno</w:t>
      </w:r>
    </w:p>
    <w:p w:rsidR="00D73F89" w:rsidRDefault="00D73F89" w:rsidP="00013E7D">
      <w:pPr>
        <w:pStyle w:val="Paragrafoelenco"/>
        <w:widowControl w:val="0"/>
        <w:numPr>
          <w:ilvl w:val="0"/>
          <w:numId w:val="15"/>
        </w:numPr>
        <w:tabs>
          <w:tab w:val="left" w:pos="220"/>
          <w:tab w:val="left" w:pos="720"/>
        </w:tabs>
        <w:autoSpaceDE w:val="0"/>
        <w:autoSpaceDN w:val="0"/>
        <w:adjustRightInd w:val="0"/>
        <w:spacing w:after="0" w:line="240" w:lineRule="auto"/>
      </w:pPr>
      <w:r w:rsidRPr="00D73F89">
        <w:t xml:space="preserve">19:00 </w:t>
      </w:r>
      <w:proofErr w:type="spellStart"/>
      <w:r w:rsidR="00EE4193">
        <w:rPr>
          <w:lang w:val="en-GB"/>
        </w:rPr>
        <w:t>spettacolo</w:t>
      </w:r>
      <w:proofErr w:type="spellEnd"/>
      <w:r w:rsidR="00EE4193">
        <w:rPr>
          <w:lang w:val="en-GB"/>
        </w:rPr>
        <w:t xml:space="preserve">: </w:t>
      </w:r>
      <w:r w:rsidRPr="00AF1A20">
        <w:rPr>
          <w:b/>
          <w:i/>
        </w:rPr>
        <w:t>Nord-Nordovest</w:t>
      </w:r>
    </w:p>
    <w:p w:rsidR="00013E7D" w:rsidRDefault="00013E7D" w:rsidP="00013E7D">
      <w:pPr>
        <w:widowControl w:val="0"/>
        <w:tabs>
          <w:tab w:val="left" w:pos="220"/>
          <w:tab w:val="left" w:pos="720"/>
        </w:tabs>
        <w:autoSpaceDE w:val="0"/>
        <w:autoSpaceDN w:val="0"/>
        <w:adjustRightInd w:val="0"/>
        <w:spacing w:after="0" w:line="240" w:lineRule="auto"/>
      </w:pPr>
    </w:p>
    <w:p w:rsidR="00013E7D" w:rsidRPr="00013E7D" w:rsidRDefault="00013E7D" w:rsidP="00013E7D">
      <w:pPr>
        <w:widowControl w:val="0"/>
        <w:tabs>
          <w:tab w:val="left" w:pos="220"/>
          <w:tab w:val="left" w:pos="720"/>
        </w:tabs>
        <w:autoSpaceDE w:val="0"/>
        <w:autoSpaceDN w:val="0"/>
        <w:adjustRightInd w:val="0"/>
        <w:spacing w:after="0" w:line="240" w:lineRule="auto"/>
        <w:rPr>
          <w:u w:val="single"/>
        </w:rPr>
      </w:pPr>
      <w:r w:rsidRPr="00013E7D">
        <w:rPr>
          <w:u w:val="single"/>
        </w:rPr>
        <w:t>4° giorno</w:t>
      </w:r>
    </w:p>
    <w:p w:rsidR="00D73F89" w:rsidRDefault="00D73F89" w:rsidP="00D73F89">
      <w:pPr>
        <w:widowControl w:val="0"/>
        <w:tabs>
          <w:tab w:val="left" w:pos="220"/>
          <w:tab w:val="left" w:pos="720"/>
        </w:tabs>
        <w:autoSpaceDE w:val="0"/>
        <w:autoSpaceDN w:val="0"/>
        <w:adjustRightInd w:val="0"/>
        <w:spacing w:after="0" w:line="240" w:lineRule="auto"/>
        <w:rPr>
          <w:u w:val="single"/>
        </w:rPr>
      </w:pPr>
      <w:r w:rsidRPr="00013E7D">
        <w:rPr>
          <w:u w:val="single"/>
        </w:rPr>
        <w:lastRenderedPageBreak/>
        <w:t>Sabato 24 settembre</w:t>
      </w:r>
    </w:p>
    <w:p w:rsidR="00013E7D" w:rsidRPr="00013E7D" w:rsidRDefault="00013E7D" w:rsidP="00D73F89">
      <w:pPr>
        <w:widowControl w:val="0"/>
        <w:tabs>
          <w:tab w:val="left" w:pos="220"/>
          <w:tab w:val="left" w:pos="720"/>
        </w:tabs>
        <w:autoSpaceDE w:val="0"/>
        <w:autoSpaceDN w:val="0"/>
        <w:adjustRightInd w:val="0"/>
        <w:spacing w:after="0" w:line="240" w:lineRule="auto"/>
        <w:rPr>
          <w:u w:val="single"/>
        </w:rPr>
      </w:pPr>
    </w:p>
    <w:p w:rsidR="00D73F89" w:rsidRPr="00D73F89" w:rsidRDefault="00D73F89" w:rsidP="00013E7D">
      <w:pPr>
        <w:pStyle w:val="Paragrafoelenco"/>
        <w:widowControl w:val="0"/>
        <w:numPr>
          <w:ilvl w:val="0"/>
          <w:numId w:val="16"/>
        </w:numPr>
        <w:tabs>
          <w:tab w:val="left" w:pos="220"/>
          <w:tab w:val="left" w:pos="720"/>
        </w:tabs>
        <w:autoSpaceDE w:val="0"/>
        <w:autoSpaceDN w:val="0"/>
        <w:adjustRightInd w:val="0"/>
        <w:spacing w:after="0" w:line="240" w:lineRule="auto"/>
      </w:pPr>
      <w:r w:rsidRPr="00D73F89">
        <w:t>09:30</w:t>
      </w:r>
      <w:r w:rsidR="00013E7D">
        <w:t xml:space="preserve"> </w:t>
      </w:r>
      <w:r w:rsidRPr="00D73F89">
        <w:t>Porte aperte / caffè e tè</w:t>
      </w:r>
    </w:p>
    <w:p w:rsidR="00D73F89" w:rsidRPr="00D73F89" w:rsidRDefault="00D73F89" w:rsidP="00013E7D">
      <w:pPr>
        <w:pStyle w:val="Paragrafoelenco"/>
        <w:widowControl w:val="0"/>
        <w:numPr>
          <w:ilvl w:val="0"/>
          <w:numId w:val="16"/>
        </w:numPr>
        <w:tabs>
          <w:tab w:val="left" w:pos="220"/>
          <w:tab w:val="left" w:pos="720"/>
        </w:tabs>
        <w:autoSpaceDE w:val="0"/>
        <w:autoSpaceDN w:val="0"/>
        <w:adjustRightInd w:val="0"/>
        <w:spacing w:after="0" w:line="240" w:lineRule="auto"/>
      </w:pPr>
      <w:r w:rsidRPr="00D73F89">
        <w:t>10:00</w:t>
      </w:r>
      <w:r w:rsidR="00013E7D">
        <w:t xml:space="preserve"> </w:t>
      </w:r>
      <w:r w:rsidR="00AF1A20">
        <w:t>S</w:t>
      </w:r>
      <w:r w:rsidRPr="00D73F89">
        <w:t>essione a porte chiuse per i membri IETM</w:t>
      </w:r>
    </w:p>
    <w:p w:rsidR="00D73F89" w:rsidRPr="00D73F89" w:rsidRDefault="00D73F89" w:rsidP="00D73F89">
      <w:pPr>
        <w:widowControl w:val="0"/>
        <w:tabs>
          <w:tab w:val="left" w:pos="220"/>
          <w:tab w:val="left" w:pos="720"/>
        </w:tabs>
        <w:autoSpaceDE w:val="0"/>
        <w:autoSpaceDN w:val="0"/>
        <w:adjustRightInd w:val="0"/>
        <w:spacing w:after="0" w:line="240" w:lineRule="auto"/>
      </w:pPr>
    </w:p>
    <w:p w:rsidR="00D73F89" w:rsidRPr="00F90E20" w:rsidRDefault="00D73F89" w:rsidP="00D73F89">
      <w:pPr>
        <w:widowControl w:val="0"/>
        <w:tabs>
          <w:tab w:val="left" w:pos="220"/>
          <w:tab w:val="left" w:pos="720"/>
        </w:tabs>
        <w:autoSpaceDE w:val="0"/>
        <w:autoSpaceDN w:val="0"/>
        <w:adjustRightInd w:val="0"/>
        <w:spacing w:after="0" w:line="240" w:lineRule="auto"/>
        <w:rPr>
          <w:i/>
        </w:rPr>
      </w:pPr>
      <w:r w:rsidRPr="00F90E20">
        <w:rPr>
          <w:i/>
        </w:rPr>
        <w:t xml:space="preserve">Quali sono i prossimi passi per organizzare un master internazionale </w:t>
      </w:r>
      <w:r w:rsidR="00AF1A20">
        <w:rPr>
          <w:i/>
        </w:rPr>
        <w:t>nel</w:t>
      </w:r>
      <w:r w:rsidR="00013E7D" w:rsidRPr="00F90E20">
        <w:rPr>
          <w:i/>
        </w:rPr>
        <w:t>le arti performative</w:t>
      </w:r>
      <w:r w:rsidRPr="00F90E20">
        <w:rPr>
          <w:i/>
        </w:rPr>
        <w:t>?</w:t>
      </w:r>
    </w:p>
    <w:p w:rsidR="00D73F89" w:rsidRPr="00F90E20" w:rsidRDefault="00D73F89" w:rsidP="00D73F89">
      <w:pPr>
        <w:widowControl w:val="0"/>
        <w:tabs>
          <w:tab w:val="left" w:pos="220"/>
          <w:tab w:val="left" w:pos="720"/>
        </w:tabs>
        <w:autoSpaceDE w:val="0"/>
        <w:autoSpaceDN w:val="0"/>
        <w:adjustRightInd w:val="0"/>
        <w:spacing w:after="0" w:line="240" w:lineRule="auto"/>
        <w:rPr>
          <w:i/>
        </w:rPr>
      </w:pPr>
      <w:r w:rsidRPr="00F90E20">
        <w:rPr>
          <w:i/>
        </w:rPr>
        <w:t>Quale ruolo può svolgere in IETM l'insegnamento artistico?</w:t>
      </w:r>
    </w:p>
    <w:p w:rsidR="00D73F89" w:rsidRPr="00F90E20" w:rsidRDefault="00D73F89" w:rsidP="00D73F89">
      <w:pPr>
        <w:widowControl w:val="0"/>
        <w:tabs>
          <w:tab w:val="left" w:pos="220"/>
          <w:tab w:val="left" w:pos="720"/>
        </w:tabs>
        <w:autoSpaceDE w:val="0"/>
        <w:autoSpaceDN w:val="0"/>
        <w:adjustRightInd w:val="0"/>
        <w:spacing w:after="0" w:line="240" w:lineRule="auto"/>
        <w:rPr>
          <w:i/>
        </w:rPr>
      </w:pPr>
    </w:p>
    <w:p w:rsidR="00D73F89" w:rsidRPr="00D73F89" w:rsidRDefault="00D73F89" w:rsidP="00013E7D">
      <w:pPr>
        <w:pStyle w:val="Paragrafoelenco"/>
        <w:widowControl w:val="0"/>
        <w:numPr>
          <w:ilvl w:val="0"/>
          <w:numId w:val="17"/>
        </w:numPr>
        <w:tabs>
          <w:tab w:val="left" w:pos="220"/>
          <w:tab w:val="left" w:pos="720"/>
        </w:tabs>
        <w:autoSpaceDE w:val="0"/>
        <w:autoSpaceDN w:val="0"/>
        <w:adjustRightInd w:val="0"/>
        <w:spacing w:after="0" w:line="240" w:lineRule="auto"/>
      </w:pPr>
      <w:r w:rsidRPr="00D73F89">
        <w:t>12:30 pranzo</w:t>
      </w:r>
    </w:p>
    <w:p w:rsidR="00D73F89" w:rsidRPr="00D73F89" w:rsidRDefault="00D73F89" w:rsidP="00D73F89">
      <w:pPr>
        <w:pStyle w:val="Paragrafoelenco"/>
        <w:widowControl w:val="0"/>
        <w:numPr>
          <w:ilvl w:val="0"/>
          <w:numId w:val="17"/>
        </w:numPr>
        <w:tabs>
          <w:tab w:val="left" w:pos="220"/>
          <w:tab w:val="left" w:pos="720"/>
        </w:tabs>
        <w:autoSpaceDE w:val="0"/>
        <w:autoSpaceDN w:val="0"/>
        <w:adjustRightInd w:val="0"/>
        <w:spacing w:after="0" w:line="240" w:lineRule="auto"/>
      </w:pPr>
      <w:r w:rsidRPr="00D73F89">
        <w:t>14:30</w:t>
      </w:r>
      <w:r w:rsidR="00013E7D">
        <w:t xml:space="preserve"> </w:t>
      </w:r>
      <w:r w:rsidRPr="00D73F89">
        <w:t>Valutazione</w:t>
      </w:r>
      <w:r w:rsidR="00013E7D">
        <w:t xml:space="preserve"> e </w:t>
      </w:r>
      <w:r w:rsidRPr="00D73F89">
        <w:t xml:space="preserve">presentazione della road </w:t>
      </w:r>
      <w:proofErr w:type="spellStart"/>
      <w:r w:rsidRPr="00D73F89">
        <w:t>map</w:t>
      </w:r>
      <w:proofErr w:type="spellEnd"/>
      <w:r w:rsidRPr="00D73F89">
        <w:t xml:space="preserve"> per una Accademia del Mediterraneo </w:t>
      </w:r>
    </w:p>
    <w:p w:rsidR="00D73F89" w:rsidRPr="00013E7D" w:rsidRDefault="00D73F89" w:rsidP="00013E7D">
      <w:pPr>
        <w:pStyle w:val="Paragrafoelenco"/>
        <w:widowControl w:val="0"/>
        <w:numPr>
          <w:ilvl w:val="0"/>
          <w:numId w:val="17"/>
        </w:numPr>
        <w:tabs>
          <w:tab w:val="left" w:pos="220"/>
          <w:tab w:val="left" w:pos="720"/>
        </w:tabs>
        <w:autoSpaceDE w:val="0"/>
        <w:autoSpaceDN w:val="0"/>
        <w:adjustRightInd w:val="0"/>
        <w:spacing w:after="0" w:line="240" w:lineRule="auto"/>
        <w:rPr>
          <w:lang w:val="en-GB"/>
        </w:rPr>
      </w:pPr>
      <w:r w:rsidRPr="00013E7D">
        <w:rPr>
          <w:lang w:val="en-GB"/>
        </w:rPr>
        <w:t xml:space="preserve">17:00 </w:t>
      </w:r>
      <w:proofErr w:type="spellStart"/>
      <w:r w:rsidR="00AF1A20">
        <w:rPr>
          <w:lang w:val="en-GB"/>
        </w:rPr>
        <w:t>B</w:t>
      </w:r>
      <w:r w:rsidR="00013E7D">
        <w:rPr>
          <w:lang w:val="en-GB"/>
        </w:rPr>
        <w:t>rindisi</w:t>
      </w:r>
      <w:proofErr w:type="spellEnd"/>
      <w:r w:rsidR="00013E7D">
        <w:rPr>
          <w:lang w:val="en-GB"/>
        </w:rPr>
        <w:t xml:space="preserve"> di </w:t>
      </w:r>
      <w:proofErr w:type="spellStart"/>
      <w:r w:rsidR="00013E7D">
        <w:rPr>
          <w:lang w:val="en-GB"/>
        </w:rPr>
        <w:t>commiato</w:t>
      </w:r>
      <w:proofErr w:type="spellEnd"/>
    </w:p>
    <w:p w:rsidR="00862269" w:rsidRPr="00C32D19" w:rsidRDefault="00F90E20" w:rsidP="00013E7D">
      <w:pPr>
        <w:pStyle w:val="Paragrafoelenco"/>
        <w:widowControl w:val="0"/>
        <w:numPr>
          <w:ilvl w:val="0"/>
          <w:numId w:val="17"/>
        </w:numPr>
        <w:tabs>
          <w:tab w:val="left" w:pos="220"/>
          <w:tab w:val="left" w:pos="720"/>
        </w:tabs>
        <w:autoSpaceDE w:val="0"/>
        <w:autoSpaceDN w:val="0"/>
        <w:adjustRightInd w:val="0"/>
        <w:spacing w:after="0" w:line="240" w:lineRule="auto"/>
        <w:rPr>
          <w:rFonts w:cs="Calibri"/>
        </w:rPr>
      </w:pPr>
      <w:r>
        <w:rPr>
          <w:lang w:val="en-GB"/>
        </w:rPr>
        <w:t xml:space="preserve">19:00 </w:t>
      </w:r>
      <w:proofErr w:type="spellStart"/>
      <w:r>
        <w:rPr>
          <w:lang w:val="en-GB"/>
        </w:rPr>
        <w:t>spettacolo</w:t>
      </w:r>
      <w:proofErr w:type="spellEnd"/>
      <w:r>
        <w:rPr>
          <w:lang w:val="en-GB"/>
        </w:rPr>
        <w:t xml:space="preserve">: </w:t>
      </w:r>
      <w:r w:rsidRPr="00AF1A20">
        <w:rPr>
          <w:b/>
          <w:i/>
          <w:lang w:val="en-GB"/>
        </w:rPr>
        <w:t xml:space="preserve">Giovanna </w:t>
      </w:r>
      <w:proofErr w:type="spellStart"/>
      <w:r w:rsidRPr="00AF1A20">
        <w:rPr>
          <w:b/>
          <w:i/>
          <w:lang w:val="en-GB"/>
        </w:rPr>
        <w:t>detta</w:t>
      </w:r>
      <w:proofErr w:type="spellEnd"/>
      <w:r w:rsidRPr="00AF1A20">
        <w:rPr>
          <w:b/>
          <w:i/>
          <w:lang w:val="en-GB"/>
        </w:rPr>
        <w:t xml:space="preserve"> </w:t>
      </w:r>
      <w:proofErr w:type="spellStart"/>
      <w:r w:rsidRPr="00AF1A20">
        <w:rPr>
          <w:b/>
          <w:i/>
          <w:lang w:val="en-GB"/>
        </w:rPr>
        <w:t>anche</w:t>
      </w:r>
      <w:proofErr w:type="spellEnd"/>
      <w:r w:rsidRPr="00AF1A20">
        <w:rPr>
          <w:b/>
          <w:i/>
          <w:lang w:val="en-GB"/>
        </w:rPr>
        <w:t xml:space="preserve"> P</w:t>
      </w:r>
      <w:r w:rsidR="00D73F89" w:rsidRPr="00AF1A20">
        <w:rPr>
          <w:b/>
          <w:i/>
          <w:lang w:val="en-GB"/>
        </w:rPr>
        <w:t>rimavera</w:t>
      </w:r>
    </w:p>
    <w:p w:rsidR="00C32D19" w:rsidRDefault="00C32D19" w:rsidP="00C32D19">
      <w:pPr>
        <w:pStyle w:val="Paragrafoelenco"/>
        <w:widowControl w:val="0"/>
        <w:numPr>
          <w:ilvl w:val="0"/>
          <w:numId w:val="17"/>
        </w:numPr>
        <w:tabs>
          <w:tab w:val="left" w:pos="220"/>
          <w:tab w:val="left" w:pos="720"/>
        </w:tabs>
        <w:autoSpaceDE w:val="0"/>
        <w:autoSpaceDN w:val="0"/>
        <w:adjustRightInd w:val="0"/>
        <w:spacing w:after="0" w:line="240" w:lineRule="auto"/>
      </w:pPr>
      <w:r>
        <w:t>21</w:t>
      </w:r>
      <w:r w:rsidRPr="00D73F89">
        <w:t xml:space="preserve">:00 </w:t>
      </w:r>
      <w:proofErr w:type="spellStart"/>
      <w:r>
        <w:rPr>
          <w:lang w:val="en-GB"/>
        </w:rPr>
        <w:t>spettacolo</w:t>
      </w:r>
      <w:proofErr w:type="spellEnd"/>
      <w:r>
        <w:rPr>
          <w:lang w:val="en-GB"/>
        </w:rPr>
        <w:t xml:space="preserve">: </w:t>
      </w:r>
      <w:r w:rsidRPr="00AF1A20">
        <w:rPr>
          <w:b/>
          <w:i/>
        </w:rPr>
        <w:t>Nord-Nordovest</w:t>
      </w:r>
    </w:p>
    <w:p w:rsidR="00C32D19" w:rsidRPr="00C32D19" w:rsidRDefault="00C32D19" w:rsidP="00C32D19">
      <w:pPr>
        <w:widowControl w:val="0"/>
        <w:tabs>
          <w:tab w:val="left" w:pos="220"/>
          <w:tab w:val="left" w:pos="720"/>
        </w:tabs>
        <w:autoSpaceDE w:val="0"/>
        <w:autoSpaceDN w:val="0"/>
        <w:adjustRightInd w:val="0"/>
        <w:spacing w:after="0" w:line="240" w:lineRule="auto"/>
        <w:ind w:left="360"/>
        <w:rPr>
          <w:rFonts w:cs="Calibri"/>
        </w:rPr>
      </w:pPr>
    </w:p>
    <w:sectPr w:rsidR="00C32D19" w:rsidRPr="00C32D19" w:rsidSect="00B36D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417EF0D0"/>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3E4542"/>
    <w:multiLevelType w:val="hybridMultilevel"/>
    <w:tmpl w:val="F950F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081654"/>
    <w:multiLevelType w:val="hybridMultilevel"/>
    <w:tmpl w:val="25D609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385B16"/>
    <w:multiLevelType w:val="hybridMultilevel"/>
    <w:tmpl w:val="40C65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643AA7"/>
    <w:multiLevelType w:val="hybridMultilevel"/>
    <w:tmpl w:val="8B62B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6523440"/>
    <w:multiLevelType w:val="hybridMultilevel"/>
    <w:tmpl w:val="60204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721C49"/>
    <w:multiLevelType w:val="hybridMultilevel"/>
    <w:tmpl w:val="16E6B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1B0AF0"/>
    <w:multiLevelType w:val="hybridMultilevel"/>
    <w:tmpl w:val="6FC8E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D829A8"/>
    <w:multiLevelType w:val="hybridMultilevel"/>
    <w:tmpl w:val="13027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0BD54EC"/>
    <w:multiLevelType w:val="hybridMultilevel"/>
    <w:tmpl w:val="8C867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3E0613"/>
    <w:multiLevelType w:val="hybridMultilevel"/>
    <w:tmpl w:val="6E2C02D8"/>
    <w:lvl w:ilvl="0" w:tplc="0000012D">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5E0446"/>
    <w:multiLevelType w:val="hybridMultilevel"/>
    <w:tmpl w:val="47CA5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0"/>
  </w:num>
  <w:num w:numId="5">
    <w:abstractNumId w:val="1"/>
  </w:num>
  <w:num w:numId="6">
    <w:abstractNumId w:val="2"/>
  </w:num>
  <w:num w:numId="7">
    <w:abstractNumId w:val="3"/>
  </w:num>
  <w:num w:numId="8">
    <w:abstractNumId w:val="4"/>
  </w:num>
  <w:num w:numId="9">
    <w:abstractNumId w:val="5"/>
  </w:num>
  <w:num w:numId="10">
    <w:abstractNumId w:val="15"/>
  </w:num>
  <w:num w:numId="11">
    <w:abstractNumId w:val="8"/>
  </w:num>
  <w:num w:numId="12">
    <w:abstractNumId w:val="9"/>
  </w:num>
  <w:num w:numId="13">
    <w:abstractNumId w:val="11"/>
  </w:num>
  <w:num w:numId="14">
    <w:abstractNumId w:val="12"/>
  </w:num>
  <w:num w:numId="15">
    <w:abstractNumId w:val="16"/>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compat/>
  <w:rsids>
    <w:rsidRoot w:val="00AB6AE7"/>
    <w:rsid w:val="00013E7D"/>
    <w:rsid w:val="000151FD"/>
    <w:rsid w:val="00087006"/>
    <w:rsid w:val="00097E99"/>
    <w:rsid w:val="00112E3D"/>
    <w:rsid w:val="00123788"/>
    <w:rsid w:val="00136823"/>
    <w:rsid w:val="0015227E"/>
    <w:rsid w:val="001E5867"/>
    <w:rsid w:val="00282BC1"/>
    <w:rsid w:val="0032628B"/>
    <w:rsid w:val="00357A8C"/>
    <w:rsid w:val="003C75EB"/>
    <w:rsid w:val="003E27F2"/>
    <w:rsid w:val="003E41AA"/>
    <w:rsid w:val="00487DCD"/>
    <w:rsid w:val="004F0ED6"/>
    <w:rsid w:val="00510A94"/>
    <w:rsid w:val="005478E7"/>
    <w:rsid w:val="00564AA6"/>
    <w:rsid w:val="005840A5"/>
    <w:rsid w:val="00601F87"/>
    <w:rsid w:val="006165B7"/>
    <w:rsid w:val="00653F46"/>
    <w:rsid w:val="00657625"/>
    <w:rsid w:val="00677A43"/>
    <w:rsid w:val="00680202"/>
    <w:rsid w:val="00684EBC"/>
    <w:rsid w:val="006B5318"/>
    <w:rsid w:val="007175AA"/>
    <w:rsid w:val="00752B81"/>
    <w:rsid w:val="007A3DBA"/>
    <w:rsid w:val="007A70B1"/>
    <w:rsid w:val="007D259B"/>
    <w:rsid w:val="008205CA"/>
    <w:rsid w:val="00847B08"/>
    <w:rsid w:val="00862269"/>
    <w:rsid w:val="009155DC"/>
    <w:rsid w:val="00934CFA"/>
    <w:rsid w:val="00986EA0"/>
    <w:rsid w:val="00A50A7E"/>
    <w:rsid w:val="00AB6AE7"/>
    <w:rsid w:val="00AF1A20"/>
    <w:rsid w:val="00B3020B"/>
    <w:rsid w:val="00B36D31"/>
    <w:rsid w:val="00BA1EC6"/>
    <w:rsid w:val="00BA2EA0"/>
    <w:rsid w:val="00BF2C26"/>
    <w:rsid w:val="00C213A5"/>
    <w:rsid w:val="00C32D19"/>
    <w:rsid w:val="00C35DE8"/>
    <w:rsid w:val="00CD7EDD"/>
    <w:rsid w:val="00D17708"/>
    <w:rsid w:val="00D712E8"/>
    <w:rsid w:val="00D73F89"/>
    <w:rsid w:val="00DA5B47"/>
    <w:rsid w:val="00DF7D7E"/>
    <w:rsid w:val="00E05DE0"/>
    <w:rsid w:val="00E75E59"/>
    <w:rsid w:val="00EE4193"/>
    <w:rsid w:val="00EF5126"/>
    <w:rsid w:val="00F108FB"/>
    <w:rsid w:val="00F47B4F"/>
    <w:rsid w:val="00F74FA5"/>
    <w:rsid w:val="00F90E20"/>
    <w:rsid w:val="00FB38AA"/>
    <w:rsid w:val="00FD5A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AE7"/>
  </w:style>
  <w:style w:type="paragraph" w:styleId="Titolo1">
    <w:name w:val="heading 1"/>
    <w:basedOn w:val="Normale"/>
    <w:next w:val="Normale"/>
    <w:link w:val="Titolo1Carattere"/>
    <w:uiPriority w:val="9"/>
    <w:qFormat/>
    <w:rsid w:val="00AB6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6AE7"/>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AB6A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B6AE7"/>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AB6A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AB6AE7"/>
    <w:rPr>
      <w:rFonts w:asciiTheme="majorHAnsi" w:eastAsiaTheme="majorEastAsia" w:hAnsiTheme="majorHAnsi" w:cstheme="majorBidi"/>
      <w:i/>
      <w:iCs/>
      <w:color w:val="4F81BD" w:themeColor="accent1"/>
      <w:spacing w:val="15"/>
      <w:sz w:val="24"/>
      <w:szCs w:val="24"/>
    </w:rPr>
  </w:style>
  <w:style w:type="table" w:styleId="Grigliatabella">
    <w:name w:val="Table Grid"/>
    <w:basedOn w:val="Tabellanormale"/>
    <w:uiPriority w:val="59"/>
    <w:rsid w:val="00AB6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fasigrassetto1">
    <w:name w:val="Enfasi (grassetto)1"/>
    <w:basedOn w:val="Carpredefinitoparagrafo"/>
    <w:rsid w:val="00BF2C26"/>
    <w:rPr>
      <w:b/>
    </w:rPr>
  </w:style>
  <w:style w:type="character" w:styleId="Collegamentoipertestuale">
    <w:name w:val="Hyperlink"/>
    <w:basedOn w:val="Carpredefinitoparagrafo"/>
    <w:uiPriority w:val="99"/>
    <w:unhideWhenUsed/>
    <w:rsid w:val="00BA1EC6"/>
    <w:rPr>
      <w:color w:val="0000FF" w:themeColor="hyperlink"/>
      <w:u w:val="single"/>
    </w:rPr>
  </w:style>
  <w:style w:type="paragraph" w:styleId="Testofumetto">
    <w:name w:val="Balloon Text"/>
    <w:basedOn w:val="Normale"/>
    <w:link w:val="TestofumettoCarattere"/>
    <w:uiPriority w:val="99"/>
    <w:semiHidden/>
    <w:unhideWhenUsed/>
    <w:rsid w:val="00BA1E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EC6"/>
    <w:rPr>
      <w:rFonts w:ascii="Tahoma" w:hAnsi="Tahoma" w:cs="Tahoma"/>
      <w:sz w:val="16"/>
      <w:szCs w:val="16"/>
    </w:rPr>
  </w:style>
  <w:style w:type="paragraph" w:styleId="Paragrafoelenco">
    <w:name w:val="List Paragraph"/>
    <w:basedOn w:val="Normale"/>
    <w:uiPriority w:val="34"/>
    <w:qFormat/>
    <w:rsid w:val="00847B08"/>
    <w:pPr>
      <w:ind w:left="720"/>
      <w:contextualSpacing/>
    </w:pPr>
  </w:style>
</w:styles>
</file>

<file path=word/webSettings.xml><?xml version="1.0" encoding="utf-8"?>
<w:webSettings xmlns:r="http://schemas.openxmlformats.org/officeDocument/2006/relationships" xmlns:w="http://schemas.openxmlformats.org/wordprocessingml/2006/main">
  <w:divs>
    <w:div w:id="96370431">
      <w:bodyDiv w:val="1"/>
      <w:marLeft w:val="0"/>
      <w:marRight w:val="0"/>
      <w:marTop w:val="0"/>
      <w:marBottom w:val="0"/>
      <w:divBdr>
        <w:top w:val="none" w:sz="0" w:space="0" w:color="auto"/>
        <w:left w:val="none" w:sz="0" w:space="0" w:color="auto"/>
        <w:bottom w:val="none" w:sz="0" w:space="0" w:color="auto"/>
        <w:right w:val="none" w:sz="0" w:space="0" w:color="auto"/>
      </w:divBdr>
    </w:div>
    <w:div w:id="1133718373">
      <w:bodyDiv w:val="1"/>
      <w:marLeft w:val="0"/>
      <w:marRight w:val="0"/>
      <w:marTop w:val="0"/>
      <w:marBottom w:val="0"/>
      <w:divBdr>
        <w:top w:val="none" w:sz="0" w:space="0" w:color="auto"/>
        <w:left w:val="none" w:sz="0" w:space="0" w:color="auto"/>
        <w:bottom w:val="none" w:sz="0" w:space="0" w:color="auto"/>
        <w:right w:val="none" w:sz="0" w:space="0" w:color="auto"/>
      </w:divBdr>
    </w:div>
    <w:div w:id="1387215299">
      <w:bodyDiv w:val="1"/>
      <w:marLeft w:val="0"/>
      <w:marRight w:val="0"/>
      <w:marTop w:val="0"/>
      <w:marBottom w:val="0"/>
      <w:divBdr>
        <w:top w:val="none" w:sz="0" w:space="0" w:color="auto"/>
        <w:left w:val="none" w:sz="0" w:space="0" w:color="auto"/>
        <w:bottom w:val="none" w:sz="0" w:space="0" w:color="auto"/>
        <w:right w:val="none" w:sz="0" w:space="0" w:color="auto"/>
      </w:divBdr>
    </w:div>
    <w:div w:id="1860779757">
      <w:bodyDiv w:val="1"/>
      <w:marLeft w:val="0"/>
      <w:marRight w:val="0"/>
      <w:marTop w:val="0"/>
      <w:marBottom w:val="0"/>
      <w:divBdr>
        <w:top w:val="none" w:sz="0" w:space="0" w:color="auto"/>
        <w:left w:val="none" w:sz="0" w:space="0" w:color="auto"/>
        <w:bottom w:val="none" w:sz="0" w:space="0" w:color="auto"/>
        <w:right w:val="none" w:sz="0" w:space="0" w:color="auto"/>
      </w:divBdr>
    </w:div>
    <w:div w:id="1966738370">
      <w:bodyDiv w:val="1"/>
      <w:marLeft w:val="0"/>
      <w:marRight w:val="0"/>
      <w:marTop w:val="0"/>
      <w:marBottom w:val="0"/>
      <w:divBdr>
        <w:top w:val="none" w:sz="0" w:space="0" w:color="auto"/>
        <w:left w:val="none" w:sz="0" w:space="0" w:color="auto"/>
        <w:bottom w:val="none" w:sz="0" w:space="0" w:color="auto"/>
        <w:right w:val="none" w:sz="0" w:space="0" w:color="auto"/>
      </w:divBdr>
    </w:div>
    <w:div w:id="20333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629E6-E994-4900-BFBF-784C7C48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1304</Words>
  <Characters>7438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Vale</cp:lastModifiedBy>
  <cp:revision>4</cp:revision>
  <cp:lastPrinted>2016-05-20T08:12:00Z</cp:lastPrinted>
  <dcterms:created xsi:type="dcterms:W3CDTF">2016-08-03T14:32:00Z</dcterms:created>
  <dcterms:modified xsi:type="dcterms:W3CDTF">2016-08-31T08:40:00Z</dcterms:modified>
</cp:coreProperties>
</file>